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89" w:rsidRDefault="00AF3524" w:rsidP="003B6E90">
      <w:pPr>
        <w:pStyle w:val="1"/>
        <w:tabs>
          <w:tab w:val="clear" w:pos="0"/>
        </w:tabs>
        <w:jc w:val="center"/>
        <w:rPr>
          <w:sz w:val="28"/>
          <w:lang w:val="en-US"/>
        </w:rPr>
      </w:pPr>
      <w:r>
        <w:rPr>
          <w:noProof/>
          <w:sz w:val="28"/>
          <w:lang w:eastAsia="ru-RU"/>
        </w:rPr>
        <w:drawing>
          <wp:inline distT="0" distB="0" distL="0" distR="0">
            <wp:extent cx="581025" cy="723900"/>
            <wp:effectExtent l="19050" t="0" r="9525" b="0"/>
            <wp:docPr id="2" name="Рисунок 1" descr="P:\Герб города новый\Герб г.Кемерово ч-б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Герб города новый\Герб г.Кемерово ч-б (png).png"/>
                    <pic:cNvPicPr>
                      <a:picLocks noChangeAspect="1" noChangeArrowheads="1"/>
                    </pic:cNvPicPr>
                  </pic:nvPicPr>
                  <pic:blipFill>
                    <a:blip r:embed="rId8"/>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3B6E90" w:rsidRPr="003B6E90" w:rsidRDefault="003B6E90" w:rsidP="003B6E90">
      <w:pPr>
        <w:rPr>
          <w:lang w:val="en-US"/>
        </w:rPr>
      </w:pPr>
    </w:p>
    <w:p w:rsidR="00883889" w:rsidRPr="00D32EC0" w:rsidRDefault="003B6E90" w:rsidP="003B6E90">
      <w:pPr>
        <w:jc w:val="center"/>
        <w:rPr>
          <w:sz w:val="32"/>
          <w:szCs w:val="32"/>
        </w:rPr>
      </w:pPr>
      <w:r w:rsidRPr="00D32EC0">
        <w:rPr>
          <w:sz w:val="32"/>
          <w:szCs w:val="32"/>
        </w:rPr>
        <w:t>АДМИНИСТРАЦИЯ ГОРОДА КЕМЕРОВО</w:t>
      </w:r>
    </w:p>
    <w:p w:rsidR="003B6E90" w:rsidRPr="004C5ABD" w:rsidRDefault="003B6E90" w:rsidP="003B6E90">
      <w:pPr>
        <w:jc w:val="center"/>
        <w:rPr>
          <w:b/>
          <w:sz w:val="32"/>
          <w:szCs w:val="32"/>
        </w:rPr>
      </w:pPr>
    </w:p>
    <w:p w:rsidR="003B6E90" w:rsidRPr="003B6E90" w:rsidRDefault="003B6E90" w:rsidP="003B6E90">
      <w:pPr>
        <w:jc w:val="center"/>
        <w:rPr>
          <w:sz w:val="28"/>
        </w:rPr>
      </w:pPr>
      <w:r>
        <w:rPr>
          <w:sz w:val="32"/>
          <w:szCs w:val="32"/>
        </w:rPr>
        <w:t>УПРАВЛЕНИЕ СОЦИАЛЬНОЙ ЗАЩИТЫ НАСЕЛЕНИЯ</w:t>
      </w:r>
    </w:p>
    <w:p w:rsidR="00883889" w:rsidRDefault="00883889">
      <w:pPr>
        <w:rPr>
          <w:b/>
          <w:sz w:val="28"/>
        </w:rPr>
      </w:pPr>
    </w:p>
    <w:p w:rsidR="00883889" w:rsidRPr="00D32EC0" w:rsidRDefault="00883889" w:rsidP="00E171B4">
      <w:pPr>
        <w:pStyle w:val="3"/>
        <w:jc w:val="center"/>
        <w:rPr>
          <w:b w:val="0"/>
        </w:rPr>
      </w:pPr>
      <w:r w:rsidRPr="00D32EC0">
        <w:rPr>
          <w:b w:val="0"/>
        </w:rPr>
        <w:t>ПРИКАЗ</w:t>
      </w:r>
    </w:p>
    <w:p w:rsidR="00883889" w:rsidRDefault="00883889"/>
    <w:p w:rsidR="00883889" w:rsidRDefault="00883889"/>
    <w:p w:rsidR="00883889" w:rsidRDefault="008C5E21" w:rsidP="004966CB">
      <w:pPr>
        <w:ind w:right="-1"/>
        <w:jc w:val="center"/>
        <w:rPr>
          <w:sz w:val="28"/>
        </w:rPr>
      </w:pPr>
      <w:r>
        <w:rPr>
          <w:sz w:val="28"/>
        </w:rPr>
        <w:t>«</w:t>
      </w:r>
      <w:r w:rsidR="002033F0" w:rsidRPr="002033F0">
        <w:rPr>
          <w:sz w:val="28"/>
          <w:lang w:val="en-US"/>
        </w:rPr>
        <w:t>11</w:t>
      </w:r>
      <w:r>
        <w:rPr>
          <w:sz w:val="28"/>
        </w:rPr>
        <w:t xml:space="preserve">» </w:t>
      </w:r>
      <w:r w:rsidR="002033F0">
        <w:rPr>
          <w:sz w:val="28"/>
        </w:rPr>
        <w:t xml:space="preserve">июня </w:t>
      </w:r>
      <w:r>
        <w:rPr>
          <w:sz w:val="28"/>
        </w:rPr>
        <w:t>20</w:t>
      </w:r>
      <w:r w:rsidR="002033F0">
        <w:rPr>
          <w:sz w:val="28"/>
        </w:rPr>
        <w:t xml:space="preserve">21 </w:t>
      </w:r>
      <w:r w:rsidR="00E9269E">
        <w:rPr>
          <w:sz w:val="28"/>
        </w:rPr>
        <w:t>г.</w:t>
      </w:r>
      <w:r w:rsidR="00883889">
        <w:rPr>
          <w:sz w:val="28"/>
        </w:rPr>
        <w:t xml:space="preserve">     №</w:t>
      </w:r>
      <w:r w:rsidR="002033F0">
        <w:rPr>
          <w:sz w:val="28"/>
        </w:rPr>
        <w:t xml:space="preserve"> 32</w:t>
      </w:r>
    </w:p>
    <w:p w:rsidR="00883889" w:rsidRDefault="00883889">
      <w:pPr>
        <w:jc w:val="both"/>
        <w:rPr>
          <w:b/>
          <w:sz w:val="28"/>
        </w:rPr>
      </w:pPr>
    </w:p>
    <w:p w:rsidR="00E95B94" w:rsidRDefault="00E95B94" w:rsidP="00A758E0">
      <w:pPr>
        <w:pStyle w:val="1"/>
        <w:ind w:left="0" w:right="283" w:firstLine="0"/>
        <w:jc w:val="center"/>
        <w:rPr>
          <w:sz w:val="28"/>
          <w:szCs w:val="28"/>
        </w:rPr>
      </w:pPr>
    </w:p>
    <w:p w:rsidR="006C11FC" w:rsidRPr="006C11FC" w:rsidRDefault="00AF3524" w:rsidP="00A758E0">
      <w:pPr>
        <w:pStyle w:val="1"/>
        <w:ind w:left="0" w:right="283" w:firstLine="0"/>
        <w:jc w:val="center"/>
        <w:rPr>
          <w:sz w:val="28"/>
          <w:szCs w:val="28"/>
        </w:rPr>
      </w:pPr>
      <w:r w:rsidRPr="00C01C92">
        <w:rPr>
          <w:b w:val="0"/>
          <w:sz w:val="28"/>
          <w:szCs w:val="28"/>
        </w:rPr>
        <w:t>«</w:t>
      </w:r>
      <w:r w:rsidR="006C11FC" w:rsidRPr="00C01C92">
        <w:rPr>
          <w:b w:val="0"/>
          <w:sz w:val="28"/>
          <w:szCs w:val="28"/>
        </w:rPr>
        <w:t>О мерах, направленных на обеспечение защиты персональных данных при их обработке в информационны</w:t>
      </w:r>
      <w:r w:rsidR="00E171B4">
        <w:rPr>
          <w:b w:val="0"/>
          <w:sz w:val="28"/>
          <w:szCs w:val="28"/>
        </w:rPr>
        <w:t>х системах персональных данных у</w:t>
      </w:r>
      <w:r w:rsidR="006C11FC" w:rsidRPr="00C01C92">
        <w:rPr>
          <w:b w:val="0"/>
          <w:sz w:val="28"/>
          <w:szCs w:val="28"/>
        </w:rPr>
        <w:t>правления социальной з</w:t>
      </w:r>
      <w:r w:rsidRPr="00C01C92">
        <w:rPr>
          <w:b w:val="0"/>
          <w:sz w:val="28"/>
          <w:szCs w:val="28"/>
        </w:rPr>
        <w:t>ащиты населения администрации города</w:t>
      </w:r>
      <w:r w:rsidR="006C11FC" w:rsidRPr="00C01C92">
        <w:rPr>
          <w:b w:val="0"/>
          <w:sz w:val="28"/>
          <w:szCs w:val="28"/>
        </w:rPr>
        <w:t xml:space="preserve"> Кемерово</w:t>
      </w:r>
      <w:r w:rsidRPr="00C01C92">
        <w:rPr>
          <w:b w:val="0"/>
          <w:sz w:val="28"/>
          <w:szCs w:val="28"/>
        </w:rPr>
        <w:t>»</w:t>
      </w:r>
    </w:p>
    <w:p w:rsidR="006C11FC" w:rsidRPr="006C11FC" w:rsidRDefault="006C11FC" w:rsidP="006C11FC">
      <w:pPr>
        <w:rPr>
          <w:sz w:val="28"/>
          <w:szCs w:val="28"/>
        </w:rPr>
      </w:pPr>
    </w:p>
    <w:p w:rsidR="006C11FC" w:rsidRPr="006C11FC" w:rsidRDefault="006C11FC" w:rsidP="00A758E0">
      <w:pPr>
        <w:ind w:right="283" w:firstLine="567"/>
        <w:jc w:val="both"/>
        <w:rPr>
          <w:sz w:val="28"/>
          <w:szCs w:val="28"/>
        </w:rPr>
      </w:pPr>
      <w:r w:rsidRPr="006C11FC">
        <w:rPr>
          <w:sz w:val="28"/>
          <w:szCs w:val="28"/>
        </w:rPr>
        <w:t xml:space="preserve">В соответствии </w:t>
      </w:r>
      <w:r w:rsidR="00E171B4">
        <w:rPr>
          <w:sz w:val="28"/>
          <w:szCs w:val="28"/>
        </w:rPr>
        <w:t xml:space="preserve">с </w:t>
      </w:r>
      <w:hyperlink r:id="rId9" w:history="1">
        <w:r w:rsidRPr="008C6D36">
          <w:rPr>
            <w:rStyle w:val="ae"/>
            <w:b w:val="0"/>
            <w:color w:val="auto"/>
            <w:sz w:val="28"/>
            <w:szCs w:val="28"/>
          </w:rPr>
          <w:t>постановлением</w:t>
        </w:r>
      </w:hyperlink>
      <w:r w:rsidRPr="006C11FC">
        <w:rPr>
          <w:sz w:val="28"/>
          <w:szCs w:val="28"/>
        </w:rPr>
        <w:t xml:space="preserve"> Правительства Росс</w:t>
      </w:r>
      <w:r w:rsidR="00AF3524">
        <w:rPr>
          <w:sz w:val="28"/>
          <w:szCs w:val="28"/>
        </w:rPr>
        <w:t>ийской Федерации от 21.03.2012 №</w:t>
      </w:r>
      <w:r w:rsidRPr="006C11FC">
        <w:rPr>
          <w:sz w:val="28"/>
          <w:szCs w:val="28"/>
        </w:rPr>
        <w:t xml:space="preserve"> 211 </w:t>
      </w:r>
      <w:r w:rsidR="00AF3524">
        <w:rPr>
          <w:sz w:val="28"/>
          <w:szCs w:val="28"/>
        </w:rPr>
        <w:t>«</w:t>
      </w:r>
      <w:r w:rsidRPr="006C11FC">
        <w:rPr>
          <w:sz w:val="28"/>
          <w:szCs w:val="28"/>
        </w:rPr>
        <w:t>Об утверждении перечня мер, направленных на обеспечение выполнения обязанностей, преду</w:t>
      </w:r>
      <w:r w:rsidR="00AF3524">
        <w:rPr>
          <w:sz w:val="28"/>
          <w:szCs w:val="28"/>
        </w:rPr>
        <w:t>смотренных Федеральным законом «</w:t>
      </w:r>
      <w:r w:rsidRPr="006C11FC">
        <w:rPr>
          <w:sz w:val="28"/>
          <w:szCs w:val="28"/>
        </w:rPr>
        <w:t xml:space="preserve">О </w:t>
      </w:r>
      <w:r w:rsidR="00AF3524">
        <w:rPr>
          <w:sz w:val="28"/>
          <w:szCs w:val="28"/>
        </w:rPr>
        <w:t>персональных данных»</w:t>
      </w:r>
      <w:r w:rsidRPr="006C11FC">
        <w:rPr>
          <w:sz w:val="28"/>
          <w:szCs w:val="28"/>
        </w:rPr>
        <w:t xml:space="preserve"> и принятыми в соответствии с ним нормативными правовыми актами, операторами, являющимися государственн</w:t>
      </w:r>
      <w:r w:rsidR="00AF3524">
        <w:rPr>
          <w:sz w:val="28"/>
          <w:szCs w:val="28"/>
        </w:rPr>
        <w:t>ыми или муниципальными органами»</w:t>
      </w:r>
      <w:r w:rsidRPr="006C11FC">
        <w:rPr>
          <w:sz w:val="28"/>
          <w:szCs w:val="28"/>
        </w:rPr>
        <w:t xml:space="preserve"> приказываю:</w:t>
      </w:r>
    </w:p>
    <w:p w:rsidR="006C11FC" w:rsidRPr="006C11FC" w:rsidRDefault="006C11FC" w:rsidP="00A758E0">
      <w:pPr>
        <w:ind w:right="283" w:firstLine="567"/>
        <w:jc w:val="both"/>
        <w:rPr>
          <w:sz w:val="28"/>
          <w:szCs w:val="28"/>
        </w:rPr>
      </w:pPr>
      <w:bookmarkStart w:id="0" w:name="sub_1"/>
      <w:r w:rsidRPr="006C11FC">
        <w:rPr>
          <w:sz w:val="28"/>
          <w:szCs w:val="28"/>
        </w:rPr>
        <w:t>1. Утвердить:</w:t>
      </w:r>
    </w:p>
    <w:bookmarkEnd w:id="0"/>
    <w:p w:rsidR="006C11FC" w:rsidRPr="006C11FC" w:rsidRDefault="008B66E4" w:rsidP="00A758E0">
      <w:pPr>
        <w:ind w:right="283" w:firstLine="567"/>
        <w:jc w:val="both"/>
        <w:rPr>
          <w:sz w:val="28"/>
          <w:szCs w:val="28"/>
        </w:rPr>
      </w:pPr>
      <w:r w:rsidRPr="00FB6D09">
        <w:rPr>
          <w:b/>
          <w:sz w:val="28"/>
          <w:szCs w:val="28"/>
        </w:rPr>
        <w:fldChar w:fldCharType="begin"/>
      </w:r>
      <w:r w:rsidR="006C11FC" w:rsidRPr="00FB6D09">
        <w:rPr>
          <w:b/>
          <w:sz w:val="28"/>
          <w:szCs w:val="28"/>
        </w:rPr>
        <w:instrText>HYPERLINK \l "sub_1000"</w:instrText>
      </w:r>
      <w:r w:rsidRPr="00FB6D09">
        <w:rPr>
          <w:b/>
          <w:sz w:val="28"/>
          <w:szCs w:val="28"/>
        </w:rPr>
        <w:fldChar w:fldCharType="separate"/>
      </w:r>
      <w:r w:rsidR="006C11FC" w:rsidRPr="00FB6D09">
        <w:rPr>
          <w:rStyle w:val="ae"/>
          <w:b w:val="0"/>
          <w:color w:val="auto"/>
          <w:sz w:val="28"/>
          <w:szCs w:val="28"/>
        </w:rPr>
        <w:t>Правила</w:t>
      </w:r>
      <w:r w:rsidRPr="00FB6D09">
        <w:rPr>
          <w:b/>
          <w:sz w:val="28"/>
          <w:szCs w:val="28"/>
        </w:rPr>
        <w:fldChar w:fldCharType="end"/>
      </w:r>
      <w:r w:rsidR="006C11FC" w:rsidRPr="006C11FC">
        <w:rPr>
          <w:sz w:val="28"/>
          <w:szCs w:val="28"/>
        </w:rPr>
        <w:t xml:space="preserve"> обработки персональных данных в </w:t>
      </w:r>
      <w:r w:rsidR="00375290">
        <w:rPr>
          <w:sz w:val="28"/>
          <w:szCs w:val="28"/>
        </w:rPr>
        <w:t>у</w:t>
      </w:r>
      <w:r w:rsidR="006C11FC">
        <w:rPr>
          <w:sz w:val="28"/>
          <w:szCs w:val="28"/>
        </w:rPr>
        <w:t>правлении социальной з</w:t>
      </w:r>
      <w:r w:rsidR="00375290">
        <w:rPr>
          <w:sz w:val="28"/>
          <w:szCs w:val="28"/>
        </w:rPr>
        <w:t>ащиты населения администрации города</w:t>
      </w:r>
      <w:r w:rsidR="006C11FC">
        <w:rPr>
          <w:sz w:val="28"/>
          <w:szCs w:val="28"/>
        </w:rPr>
        <w:t xml:space="preserve"> Кемерово</w:t>
      </w:r>
      <w:r w:rsidR="00FB6D09">
        <w:rPr>
          <w:sz w:val="28"/>
          <w:szCs w:val="28"/>
        </w:rPr>
        <w:t xml:space="preserve">, согласно </w:t>
      </w:r>
      <w:r w:rsidR="00857923">
        <w:rPr>
          <w:sz w:val="28"/>
          <w:szCs w:val="28"/>
        </w:rPr>
        <w:t>приложени</w:t>
      </w:r>
      <w:r w:rsidR="00FB6D09">
        <w:rPr>
          <w:sz w:val="28"/>
          <w:szCs w:val="28"/>
        </w:rPr>
        <w:t>ю</w:t>
      </w:r>
      <w:r w:rsidR="00857923">
        <w:rPr>
          <w:sz w:val="28"/>
          <w:szCs w:val="28"/>
        </w:rPr>
        <w:t xml:space="preserve"> № 1</w:t>
      </w:r>
      <w:r w:rsidR="00BF3025">
        <w:rPr>
          <w:sz w:val="28"/>
          <w:szCs w:val="28"/>
        </w:rPr>
        <w:t xml:space="preserve"> к настоящему Приказу</w:t>
      </w:r>
      <w:r w:rsidR="006C11FC" w:rsidRPr="006C11FC">
        <w:rPr>
          <w:sz w:val="28"/>
          <w:szCs w:val="28"/>
        </w:rPr>
        <w:t>;</w:t>
      </w:r>
    </w:p>
    <w:p w:rsidR="006C11FC" w:rsidRPr="006C11FC" w:rsidRDefault="00712944" w:rsidP="00A758E0">
      <w:pPr>
        <w:ind w:right="283" w:firstLine="567"/>
        <w:jc w:val="both"/>
        <w:rPr>
          <w:sz w:val="28"/>
          <w:szCs w:val="28"/>
        </w:rPr>
      </w:pPr>
      <w:hyperlink w:anchor="sub_2000" w:history="1">
        <w:r w:rsidR="006C11FC" w:rsidRPr="00FB6D09">
          <w:rPr>
            <w:rStyle w:val="ad"/>
            <w:color w:val="auto"/>
            <w:sz w:val="28"/>
            <w:szCs w:val="28"/>
            <w:u w:val="none"/>
          </w:rPr>
          <w:t>Правила</w:t>
        </w:r>
      </w:hyperlink>
      <w:r w:rsidR="006C11FC" w:rsidRPr="006C11FC">
        <w:rPr>
          <w:sz w:val="28"/>
          <w:szCs w:val="28"/>
        </w:rPr>
        <w:t xml:space="preserve"> рассмотрения запросов субъектов персональных данных или их представителей</w:t>
      </w:r>
      <w:r w:rsidR="00FB6D09">
        <w:rPr>
          <w:sz w:val="28"/>
          <w:szCs w:val="28"/>
        </w:rPr>
        <w:t xml:space="preserve">, согласно </w:t>
      </w:r>
      <w:r w:rsidR="00857923">
        <w:rPr>
          <w:sz w:val="28"/>
          <w:szCs w:val="28"/>
        </w:rPr>
        <w:t>приложени</w:t>
      </w:r>
      <w:r w:rsidR="00FB6D09">
        <w:rPr>
          <w:sz w:val="28"/>
          <w:szCs w:val="28"/>
        </w:rPr>
        <w:t>ю</w:t>
      </w:r>
      <w:r w:rsidR="00857923">
        <w:rPr>
          <w:sz w:val="28"/>
          <w:szCs w:val="28"/>
        </w:rPr>
        <w:t xml:space="preserve"> № 2</w:t>
      </w:r>
      <w:r w:rsidR="00BF3025" w:rsidRPr="00BF3025">
        <w:rPr>
          <w:sz w:val="28"/>
          <w:szCs w:val="28"/>
        </w:rPr>
        <w:t xml:space="preserve"> </w:t>
      </w:r>
      <w:r w:rsidR="00BF3025">
        <w:rPr>
          <w:sz w:val="28"/>
          <w:szCs w:val="28"/>
        </w:rPr>
        <w:t>к настоящему Приказу</w:t>
      </w:r>
      <w:r w:rsidR="006C11FC" w:rsidRPr="006C11FC">
        <w:rPr>
          <w:sz w:val="28"/>
          <w:szCs w:val="28"/>
        </w:rPr>
        <w:t>;</w:t>
      </w:r>
    </w:p>
    <w:p w:rsidR="006C11FC" w:rsidRPr="006C11FC" w:rsidRDefault="00712944" w:rsidP="007F211B">
      <w:pPr>
        <w:suppressAutoHyphens w:val="0"/>
        <w:autoSpaceDE w:val="0"/>
        <w:autoSpaceDN w:val="0"/>
        <w:adjustRightInd w:val="0"/>
        <w:ind w:right="283" w:firstLine="567"/>
        <w:jc w:val="both"/>
        <w:rPr>
          <w:sz w:val="28"/>
          <w:szCs w:val="28"/>
        </w:rPr>
      </w:pPr>
      <w:hyperlink w:anchor="sub_3000" w:history="1">
        <w:r w:rsidR="006C11FC" w:rsidRPr="00FB6D09">
          <w:rPr>
            <w:rStyle w:val="ae"/>
            <w:b w:val="0"/>
            <w:color w:val="auto"/>
            <w:sz w:val="28"/>
            <w:szCs w:val="28"/>
          </w:rPr>
          <w:t>Правила</w:t>
        </w:r>
      </w:hyperlink>
      <w:r w:rsidR="006C11FC" w:rsidRPr="006C11FC">
        <w:rPr>
          <w:sz w:val="28"/>
          <w:szCs w:val="28"/>
        </w:rPr>
        <w:t xml:space="preserve"> осуществления внутреннего контроля соответствия обработки персональных данных требованиям к защите персональных данных</w:t>
      </w:r>
      <w:r w:rsidR="000D55EA">
        <w:rPr>
          <w:sz w:val="28"/>
          <w:szCs w:val="28"/>
          <w:lang w:eastAsia="ru-RU"/>
        </w:rPr>
        <w:t xml:space="preserve">, </w:t>
      </w:r>
      <w:r w:rsidR="000D55EA" w:rsidRPr="00973B0F">
        <w:rPr>
          <w:sz w:val="28"/>
          <w:szCs w:val="28"/>
          <w:lang w:eastAsia="ru-RU"/>
        </w:rPr>
        <w:t xml:space="preserve">установленным Федеральным </w:t>
      </w:r>
      <w:hyperlink r:id="rId10" w:history="1">
        <w:r w:rsidR="000D55EA" w:rsidRPr="00973B0F">
          <w:rPr>
            <w:sz w:val="28"/>
            <w:szCs w:val="28"/>
            <w:lang w:eastAsia="ru-RU"/>
          </w:rPr>
          <w:t>законом</w:t>
        </w:r>
      </w:hyperlink>
      <w:r w:rsidR="000D55EA" w:rsidRPr="00973B0F">
        <w:rPr>
          <w:sz w:val="28"/>
          <w:szCs w:val="28"/>
          <w:lang w:eastAsia="ru-RU"/>
        </w:rPr>
        <w:t xml:space="preserve"> «О персональных данных»</w:t>
      </w:r>
      <w:r w:rsidR="00D44629" w:rsidRPr="00973B0F">
        <w:rPr>
          <w:sz w:val="28"/>
          <w:szCs w:val="28"/>
          <w:lang w:eastAsia="ru-RU"/>
        </w:rPr>
        <w:t>, принятыми в соответствии с ним нормативными прав</w:t>
      </w:r>
      <w:r w:rsidR="00E43159" w:rsidRPr="00973B0F">
        <w:rPr>
          <w:sz w:val="28"/>
          <w:szCs w:val="28"/>
          <w:lang w:eastAsia="ru-RU"/>
        </w:rPr>
        <w:t>овыми актами</w:t>
      </w:r>
      <w:r w:rsidR="00FB6D09" w:rsidRPr="00973B0F">
        <w:rPr>
          <w:sz w:val="28"/>
          <w:szCs w:val="28"/>
          <w:lang w:eastAsia="ru-RU"/>
        </w:rPr>
        <w:t xml:space="preserve">, согласно </w:t>
      </w:r>
      <w:r w:rsidR="00857923" w:rsidRPr="00973B0F">
        <w:rPr>
          <w:sz w:val="28"/>
          <w:szCs w:val="28"/>
          <w:lang w:eastAsia="ru-RU"/>
        </w:rPr>
        <w:t>приложени</w:t>
      </w:r>
      <w:r w:rsidR="00FB6D09" w:rsidRPr="00973B0F">
        <w:rPr>
          <w:sz w:val="28"/>
          <w:szCs w:val="28"/>
          <w:lang w:eastAsia="ru-RU"/>
        </w:rPr>
        <w:t>ю</w:t>
      </w:r>
      <w:r w:rsidR="00857923" w:rsidRPr="00973B0F">
        <w:rPr>
          <w:sz w:val="28"/>
          <w:szCs w:val="28"/>
          <w:lang w:eastAsia="ru-RU"/>
        </w:rPr>
        <w:t xml:space="preserve"> № 3</w:t>
      </w:r>
      <w:r w:rsidR="00BF3025" w:rsidRPr="00BF3025">
        <w:rPr>
          <w:sz w:val="28"/>
          <w:szCs w:val="28"/>
        </w:rPr>
        <w:t xml:space="preserve"> </w:t>
      </w:r>
      <w:r w:rsidR="00BF3025">
        <w:rPr>
          <w:sz w:val="28"/>
          <w:szCs w:val="28"/>
        </w:rPr>
        <w:t>к настоящему Приказу</w:t>
      </w:r>
      <w:r w:rsidR="00351106" w:rsidRPr="00973B0F">
        <w:rPr>
          <w:sz w:val="28"/>
          <w:szCs w:val="28"/>
          <w:lang w:eastAsia="ru-RU"/>
        </w:rPr>
        <w:t>;</w:t>
      </w:r>
    </w:p>
    <w:p w:rsidR="006C11FC" w:rsidRDefault="00712944" w:rsidP="007F211B">
      <w:pPr>
        <w:suppressAutoHyphens w:val="0"/>
        <w:autoSpaceDE w:val="0"/>
        <w:autoSpaceDN w:val="0"/>
        <w:adjustRightInd w:val="0"/>
        <w:ind w:right="283" w:firstLine="567"/>
        <w:jc w:val="both"/>
        <w:rPr>
          <w:sz w:val="28"/>
          <w:szCs w:val="28"/>
        </w:rPr>
      </w:pPr>
      <w:hyperlink w:anchor="sub_4000" w:history="1">
        <w:r w:rsidR="006C11FC" w:rsidRPr="00FB6D09">
          <w:rPr>
            <w:rStyle w:val="ae"/>
            <w:b w:val="0"/>
            <w:color w:val="auto"/>
            <w:sz w:val="28"/>
            <w:szCs w:val="28"/>
          </w:rPr>
          <w:t>Правила</w:t>
        </w:r>
      </w:hyperlink>
      <w:r w:rsidR="006C11FC" w:rsidRPr="006C11FC">
        <w:rPr>
          <w:sz w:val="28"/>
          <w:szCs w:val="28"/>
        </w:rPr>
        <w:t xml:space="preserve"> работы с обезличенными данными </w:t>
      </w:r>
      <w:r w:rsidR="00D27C7E">
        <w:rPr>
          <w:sz w:val="28"/>
          <w:szCs w:val="28"/>
        </w:rPr>
        <w:t>в случае обезличивания персональных данных</w:t>
      </w:r>
      <w:r w:rsidR="00FB6D09">
        <w:rPr>
          <w:sz w:val="28"/>
          <w:szCs w:val="28"/>
        </w:rPr>
        <w:t xml:space="preserve">, согласно </w:t>
      </w:r>
      <w:r w:rsidR="00857923">
        <w:rPr>
          <w:sz w:val="28"/>
          <w:szCs w:val="28"/>
        </w:rPr>
        <w:t>приложени</w:t>
      </w:r>
      <w:r w:rsidR="00FB6D09">
        <w:rPr>
          <w:sz w:val="28"/>
          <w:szCs w:val="28"/>
        </w:rPr>
        <w:t>ю</w:t>
      </w:r>
      <w:r w:rsidR="00857923">
        <w:rPr>
          <w:sz w:val="28"/>
          <w:szCs w:val="28"/>
        </w:rPr>
        <w:t xml:space="preserve"> № 4</w:t>
      </w:r>
      <w:r w:rsidR="006C11FC" w:rsidRPr="006C11FC">
        <w:rPr>
          <w:sz w:val="28"/>
          <w:szCs w:val="28"/>
        </w:rPr>
        <w:t>;</w:t>
      </w:r>
    </w:p>
    <w:p w:rsidR="00943014" w:rsidRDefault="00712944" w:rsidP="007F211B">
      <w:pPr>
        <w:suppressAutoHyphens w:val="0"/>
        <w:autoSpaceDE w:val="0"/>
        <w:autoSpaceDN w:val="0"/>
        <w:adjustRightInd w:val="0"/>
        <w:ind w:right="283" w:firstLine="567"/>
        <w:jc w:val="both"/>
        <w:rPr>
          <w:sz w:val="28"/>
          <w:szCs w:val="28"/>
        </w:rPr>
      </w:pPr>
      <w:hyperlink w:anchor="sub_14000" w:history="1">
        <w:r w:rsidR="00943014" w:rsidRPr="00FB6D09">
          <w:rPr>
            <w:rStyle w:val="ae"/>
            <w:b w:val="0"/>
            <w:color w:val="auto"/>
            <w:sz w:val="28"/>
            <w:szCs w:val="28"/>
          </w:rPr>
          <w:t>Перечень</w:t>
        </w:r>
      </w:hyperlink>
      <w:r w:rsidR="00943014" w:rsidRPr="006C11FC">
        <w:rPr>
          <w:sz w:val="28"/>
          <w:szCs w:val="28"/>
        </w:rPr>
        <w:t xml:space="preserve"> информационных систем персональных данных</w:t>
      </w:r>
      <w:r w:rsidR="00FB6D09">
        <w:rPr>
          <w:sz w:val="28"/>
          <w:szCs w:val="28"/>
        </w:rPr>
        <w:t xml:space="preserve">, согласно </w:t>
      </w:r>
      <w:r w:rsidR="00857923">
        <w:rPr>
          <w:sz w:val="28"/>
          <w:szCs w:val="28"/>
        </w:rPr>
        <w:t>приложени</w:t>
      </w:r>
      <w:r w:rsidR="00FB6D09">
        <w:rPr>
          <w:sz w:val="28"/>
          <w:szCs w:val="28"/>
        </w:rPr>
        <w:t>ю</w:t>
      </w:r>
      <w:r w:rsidR="00857923">
        <w:rPr>
          <w:sz w:val="28"/>
          <w:szCs w:val="28"/>
        </w:rPr>
        <w:t xml:space="preserve"> № 5</w:t>
      </w:r>
      <w:r w:rsidR="00BF3025" w:rsidRPr="00BF3025">
        <w:rPr>
          <w:sz w:val="28"/>
          <w:szCs w:val="28"/>
        </w:rPr>
        <w:t xml:space="preserve"> </w:t>
      </w:r>
      <w:r w:rsidR="00BF3025">
        <w:rPr>
          <w:sz w:val="28"/>
          <w:szCs w:val="28"/>
        </w:rPr>
        <w:t>к настоящему Приказу</w:t>
      </w:r>
      <w:r w:rsidR="00943014" w:rsidRPr="006C11FC">
        <w:rPr>
          <w:sz w:val="28"/>
          <w:szCs w:val="28"/>
        </w:rPr>
        <w:t>;</w:t>
      </w:r>
    </w:p>
    <w:p w:rsidR="00943014" w:rsidRDefault="00712944" w:rsidP="007F211B">
      <w:pPr>
        <w:suppressAutoHyphens w:val="0"/>
        <w:autoSpaceDE w:val="0"/>
        <w:autoSpaceDN w:val="0"/>
        <w:adjustRightInd w:val="0"/>
        <w:ind w:right="283" w:firstLine="567"/>
        <w:jc w:val="both"/>
        <w:rPr>
          <w:sz w:val="28"/>
          <w:szCs w:val="28"/>
        </w:rPr>
      </w:pPr>
      <w:hyperlink w:anchor="sub_17000" w:history="1">
        <w:r w:rsidR="00943014" w:rsidRPr="00FB6D09">
          <w:rPr>
            <w:rStyle w:val="ae"/>
            <w:b w:val="0"/>
            <w:color w:val="auto"/>
            <w:sz w:val="28"/>
            <w:szCs w:val="28"/>
          </w:rPr>
          <w:t>Перечень</w:t>
        </w:r>
      </w:hyperlink>
      <w:r w:rsidR="00943014" w:rsidRPr="006C11FC">
        <w:rPr>
          <w:sz w:val="28"/>
          <w:szCs w:val="28"/>
        </w:rPr>
        <w:t xml:space="preserve"> персональных данных, обрабатываемых в </w:t>
      </w:r>
      <w:r w:rsidR="00943014">
        <w:rPr>
          <w:sz w:val="28"/>
          <w:szCs w:val="28"/>
        </w:rPr>
        <w:t>управлении социальной защиты населения администрации города Кемерово</w:t>
      </w:r>
      <w:r w:rsidR="00943014" w:rsidRPr="006C11FC">
        <w:rPr>
          <w:sz w:val="28"/>
          <w:szCs w:val="28"/>
        </w:rPr>
        <w:t xml:space="preserve"> в связи с реализацией </w:t>
      </w:r>
      <w:r w:rsidR="00943014" w:rsidRPr="009D6C81">
        <w:rPr>
          <w:sz w:val="28"/>
          <w:szCs w:val="28"/>
        </w:rPr>
        <w:t>служебных или</w:t>
      </w:r>
      <w:r w:rsidR="004966CB">
        <w:rPr>
          <w:sz w:val="28"/>
          <w:szCs w:val="28"/>
        </w:rPr>
        <w:t xml:space="preserve"> </w:t>
      </w:r>
      <w:r w:rsidR="00943014" w:rsidRPr="006C11FC">
        <w:rPr>
          <w:sz w:val="28"/>
          <w:szCs w:val="28"/>
        </w:rPr>
        <w:t xml:space="preserve">трудовых отношений, а также в связи с </w:t>
      </w:r>
      <w:r w:rsidR="002A48F5">
        <w:rPr>
          <w:sz w:val="28"/>
          <w:szCs w:val="28"/>
        </w:rPr>
        <w:t>предоставлением</w:t>
      </w:r>
      <w:r w:rsidR="00943014" w:rsidRPr="006C11FC">
        <w:rPr>
          <w:sz w:val="28"/>
          <w:szCs w:val="28"/>
        </w:rPr>
        <w:t xml:space="preserve"> государственных</w:t>
      </w:r>
      <w:r w:rsidR="004966CB">
        <w:rPr>
          <w:sz w:val="28"/>
          <w:szCs w:val="28"/>
        </w:rPr>
        <w:t xml:space="preserve"> </w:t>
      </w:r>
      <w:r w:rsidR="00943014" w:rsidRPr="009D6C81">
        <w:rPr>
          <w:sz w:val="28"/>
          <w:szCs w:val="28"/>
        </w:rPr>
        <w:t>или муниципальных</w:t>
      </w:r>
      <w:r w:rsidR="00943014" w:rsidRPr="006C11FC">
        <w:rPr>
          <w:sz w:val="28"/>
          <w:szCs w:val="28"/>
        </w:rPr>
        <w:t xml:space="preserve"> услуг и осуществлением </w:t>
      </w:r>
      <w:r w:rsidR="00943014" w:rsidRPr="009D6C81">
        <w:rPr>
          <w:sz w:val="28"/>
          <w:szCs w:val="28"/>
        </w:rPr>
        <w:t>муниципальных</w:t>
      </w:r>
      <w:r w:rsidR="00943014">
        <w:rPr>
          <w:sz w:val="28"/>
          <w:szCs w:val="28"/>
        </w:rPr>
        <w:t xml:space="preserve"> функций</w:t>
      </w:r>
      <w:r w:rsidR="00FB6D09">
        <w:rPr>
          <w:sz w:val="28"/>
          <w:szCs w:val="28"/>
        </w:rPr>
        <w:t xml:space="preserve">,  согласно </w:t>
      </w:r>
      <w:r w:rsidR="00857923">
        <w:rPr>
          <w:sz w:val="28"/>
          <w:szCs w:val="28"/>
        </w:rPr>
        <w:t>приложени</w:t>
      </w:r>
      <w:r w:rsidR="00FB6D09">
        <w:rPr>
          <w:sz w:val="28"/>
          <w:szCs w:val="28"/>
        </w:rPr>
        <w:t>ю</w:t>
      </w:r>
      <w:r w:rsidR="00857923">
        <w:rPr>
          <w:sz w:val="28"/>
          <w:szCs w:val="28"/>
        </w:rPr>
        <w:t xml:space="preserve"> № 6</w:t>
      </w:r>
      <w:r w:rsidR="00BF3025" w:rsidRPr="00BF3025">
        <w:rPr>
          <w:sz w:val="28"/>
          <w:szCs w:val="28"/>
        </w:rPr>
        <w:t xml:space="preserve"> </w:t>
      </w:r>
      <w:r w:rsidR="00BF3025">
        <w:rPr>
          <w:sz w:val="28"/>
          <w:szCs w:val="28"/>
        </w:rPr>
        <w:t>к настоящему Приказу</w:t>
      </w:r>
      <w:r w:rsidR="00943014">
        <w:rPr>
          <w:sz w:val="28"/>
          <w:szCs w:val="28"/>
        </w:rPr>
        <w:t>;</w:t>
      </w:r>
    </w:p>
    <w:p w:rsidR="00943014" w:rsidRPr="006C11FC" w:rsidRDefault="00712944" w:rsidP="00943014">
      <w:pPr>
        <w:ind w:right="283" w:firstLine="567"/>
        <w:jc w:val="both"/>
        <w:rPr>
          <w:sz w:val="28"/>
          <w:szCs w:val="28"/>
        </w:rPr>
      </w:pPr>
      <w:hyperlink w:anchor="sub_15000" w:history="1">
        <w:r w:rsidR="00943014" w:rsidRPr="00FB6D09">
          <w:rPr>
            <w:rStyle w:val="ae"/>
            <w:b w:val="0"/>
            <w:color w:val="auto"/>
            <w:sz w:val="28"/>
            <w:szCs w:val="28"/>
          </w:rPr>
          <w:t>Перечень</w:t>
        </w:r>
      </w:hyperlink>
      <w:r w:rsidR="00943014" w:rsidRPr="006C11FC">
        <w:rPr>
          <w:sz w:val="28"/>
          <w:szCs w:val="28"/>
        </w:rPr>
        <w:t xml:space="preserve"> должностей </w:t>
      </w:r>
      <w:r w:rsidR="00943014" w:rsidRPr="00A7098D">
        <w:rPr>
          <w:sz w:val="28"/>
          <w:szCs w:val="28"/>
        </w:rPr>
        <w:t xml:space="preserve">служащих </w:t>
      </w:r>
      <w:r w:rsidR="00943014">
        <w:rPr>
          <w:sz w:val="28"/>
          <w:szCs w:val="28"/>
        </w:rPr>
        <w:t>управления социальной защиты населения администрации города Кемерово</w:t>
      </w:r>
      <w:r w:rsidR="00943014" w:rsidRPr="006C11FC">
        <w:rPr>
          <w:sz w:val="28"/>
          <w:szCs w:val="28"/>
        </w:rPr>
        <w:t xml:space="preserve">, ответственных за проведение </w:t>
      </w:r>
      <w:r w:rsidR="00943014" w:rsidRPr="006C11FC">
        <w:rPr>
          <w:sz w:val="28"/>
          <w:szCs w:val="28"/>
        </w:rPr>
        <w:lastRenderedPageBreak/>
        <w:t>мероприятий по обезличиванию обрабатываемых персональных данных</w:t>
      </w:r>
      <w:r w:rsidR="00FB6D09">
        <w:rPr>
          <w:sz w:val="28"/>
          <w:szCs w:val="28"/>
        </w:rPr>
        <w:t xml:space="preserve">, согласно </w:t>
      </w:r>
      <w:r w:rsidR="00857923">
        <w:rPr>
          <w:sz w:val="28"/>
          <w:szCs w:val="28"/>
        </w:rPr>
        <w:t>приложени</w:t>
      </w:r>
      <w:r w:rsidR="00FB6D09">
        <w:rPr>
          <w:sz w:val="28"/>
          <w:szCs w:val="28"/>
        </w:rPr>
        <w:t>ю</w:t>
      </w:r>
      <w:r w:rsidR="00857923">
        <w:rPr>
          <w:sz w:val="28"/>
          <w:szCs w:val="28"/>
        </w:rPr>
        <w:t xml:space="preserve"> № 7</w:t>
      </w:r>
      <w:r w:rsidR="00BF3025" w:rsidRPr="00BF3025">
        <w:rPr>
          <w:sz w:val="28"/>
          <w:szCs w:val="28"/>
        </w:rPr>
        <w:t xml:space="preserve"> </w:t>
      </w:r>
      <w:r w:rsidR="00BF3025">
        <w:rPr>
          <w:sz w:val="28"/>
          <w:szCs w:val="28"/>
        </w:rPr>
        <w:t>к настоящему Приказу</w:t>
      </w:r>
      <w:r w:rsidR="00943014" w:rsidRPr="006C11FC">
        <w:rPr>
          <w:sz w:val="28"/>
          <w:szCs w:val="28"/>
        </w:rPr>
        <w:t>;</w:t>
      </w:r>
    </w:p>
    <w:p w:rsidR="00943014" w:rsidRPr="006C11FC" w:rsidRDefault="00712944" w:rsidP="00943014">
      <w:pPr>
        <w:ind w:right="283" w:firstLine="567"/>
        <w:jc w:val="both"/>
        <w:rPr>
          <w:sz w:val="28"/>
          <w:szCs w:val="28"/>
        </w:rPr>
      </w:pPr>
      <w:hyperlink w:anchor="sub_16000" w:history="1">
        <w:r w:rsidR="00943014" w:rsidRPr="00FB6D09">
          <w:rPr>
            <w:rStyle w:val="ae"/>
            <w:b w:val="0"/>
            <w:color w:val="auto"/>
            <w:sz w:val="28"/>
            <w:szCs w:val="28"/>
          </w:rPr>
          <w:t>Перечень</w:t>
        </w:r>
      </w:hyperlink>
      <w:r w:rsidR="00943014" w:rsidRPr="006C11FC">
        <w:rPr>
          <w:sz w:val="28"/>
          <w:szCs w:val="28"/>
        </w:rPr>
        <w:t xml:space="preserve"> должностей </w:t>
      </w:r>
      <w:r w:rsidR="00943014" w:rsidRPr="00A7098D">
        <w:rPr>
          <w:sz w:val="28"/>
          <w:szCs w:val="28"/>
        </w:rPr>
        <w:t>служащих</w:t>
      </w:r>
      <w:r w:rsidR="004966CB">
        <w:rPr>
          <w:sz w:val="28"/>
          <w:szCs w:val="28"/>
        </w:rPr>
        <w:t xml:space="preserve"> </w:t>
      </w:r>
      <w:r w:rsidR="00943014">
        <w:rPr>
          <w:sz w:val="28"/>
          <w:szCs w:val="28"/>
        </w:rPr>
        <w:t>управления социальной защиты населения администрации города Кемерово</w:t>
      </w:r>
      <w:r w:rsidR="00943014" w:rsidRPr="006C11FC">
        <w:rPr>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r w:rsidR="00FB6D09">
        <w:rPr>
          <w:sz w:val="28"/>
          <w:szCs w:val="28"/>
        </w:rPr>
        <w:t xml:space="preserve">, согласно </w:t>
      </w:r>
      <w:r w:rsidR="00857923">
        <w:rPr>
          <w:sz w:val="28"/>
          <w:szCs w:val="28"/>
        </w:rPr>
        <w:t>приложени</w:t>
      </w:r>
      <w:r w:rsidR="00FB6D09">
        <w:rPr>
          <w:sz w:val="28"/>
          <w:szCs w:val="28"/>
        </w:rPr>
        <w:t>ю</w:t>
      </w:r>
      <w:r w:rsidR="00857923">
        <w:rPr>
          <w:sz w:val="28"/>
          <w:szCs w:val="28"/>
        </w:rPr>
        <w:t xml:space="preserve"> № 8</w:t>
      </w:r>
      <w:r w:rsidR="00BF3025" w:rsidRPr="00BF3025">
        <w:rPr>
          <w:sz w:val="28"/>
          <w:szCs w:val="28"/>
        </w:rPr>
        <w:t xml:space="preserve"> </w:t>
      </w:r>
      <w:r w:rsidR="00BF3025">
        <w:rPr>
          <w:sz w:val="28"/>
          <w:szCs w:val="28"/>
        </w:rPr>
        <w:t>к настоящему Приказу</w:t>
      </w:r>
      <w:r w:rsidR="00943014" w:rsidRPr="006C11FC">
        <w:rPr>
          <w:sz w:val="28"/>
          <w:szCs w:val="28"/>
        </w:rPr>
        <w:t>;</w:t>
      </w:r>
    </w:p>
    <w:p w:rsidR="00943014" w:rsidRPr="006C11FC" w:rsidRDefault="00712944" w:rsidP="007F211B">
      <w:pPr>
        <w:suppressAutoHyphens w:val="0"/>
        <w:autoSpaceDE w:val="0"/>
        <w:autoSpaceDN w:val="0"/>
        <w:adjustRightInd w:val="0"/>
        <w:ind w:right="283" w:firstLine="567"/>
        <w:jc w:val="both"/>
        <w:rPr>
          <w:sz w:val="28"/>
          <w:szCs w:val="28"/>
        </w:rPr>
      </w:pPr>
      <w:hyperlink w:anchor="sub_13000" w:history="1">
        <w:r w:rsidR="00943014" w:rsidRPr="00FB6D09">
          <w:rPr>
            <w:rStyle w:val="ae"/>
            <w:b w:val="0"/>
            <w:color w:val="auto"/>
            <w:sz w:val="28"/>
            <w:szCs w:val="28"/>
          </w:rPr>
          <w:t>Должностн</w:t>
        </w:r>
        <w:r w:rsidR="00BF3025">
          <w:rPr>
            <w:rStyle w:val="ae"/>
            <w:b w:val="0"/>
            <w:color w:val="auto"/>
            <w:sz w:val="28"/>
            <w:szCs w:val="28"/>
          </w:rPr>
          <w:t>ую</w:t>
        </w:r>
        <w:r w:rsidR="00943014" w:rsidRPr="00FB6D09">
          <w:rPr>
            <w:rStyle w:val="ae"/>
            <w:b w:val="0"/>
            <w:color w:val="auto"/>
            <w:sz w:val="28"/>
            <w:szCs w:val="28"/>
          </w:rPr>
          <w:t xml:space="preserve"> инструкци</w:t>
        </w:r>
      </w:hyperlink>
      <w:r w:rsidR="00BF3025">
        <w:rPr>
          <w:sz w:val="28"/>
          <w:szCs w:val="28"/>
        </w:rPr>
        <w:t>ю</w:t>
      </w:r>
      <w:r w:rsidR="00943014" w:rsidRPr="006C11FC">
        <w:rPr>
          <w:sz w:val="28"/>
          <w:szCs w:val="28"/>
        </w:rPr>
        <w:t xml:space="preserve"> ответственного за организацию обработки персональных данных в </w:t>
      </w:r>
      <w:r w:rsidR="00943014">
        <w:rPr>
          <w:sz w:val="28"/>
          <w:szCs w:val="28"/>
        </w:rPr>
        <w:t>управлении социальной защиты населения администрации города Кемерово</w:t>
      </w:r>
      <w:r w:rsidR="00FB6D09">
        <w:rPr>
          <w:sz w:val="28"/>
          <w:szCs w:val="28"/>
        </w:rPr>
        <w:t xml:space="preserve">, согласно </w:t>
      </w:r>
      <w:r w:rsidR="00857923">
        <w:rPr>
          <w:sz w:val="28"/>
          <w:szCs w:val="28"/>
        </w:rPr>
        <w:t>приложени</w:t>
      </w:r>
      <w:r w:rsidR="00FB6D09">
        <w:rPr>
          <w:sz w:val="28"/>
          <w:szCs w:val="28"/>
        </w:rPr>
        <w:t>ю</w:t>
      </w:r>
      <w:r w:rsidR="00857923">
        <w:rPr>
          <w:sz w:val="28"/>
          <w:szCs w:val="28"/>
        </w:rPr>
        <w:t xml:space="preserve"> № 9</w:t>
      </w:r>
      <w:r w:rsidR="00BF3025" w:rsidRPr="00BF3025">
        <w:rPr>
          <w:sz w:val="28"/>
          <w:szCs w:val="28"/>
        </w:rPr>
        <w:t xml:space="preserve"> </w:t>
      </w:r>
      <w:r w:rsidR="00BF3025">
        <w:rPr>
          <w:sz w:val="28"/>
          <w:szCs w:val="28"/>
        </w:rPr>
        <w:t>к настоящему Приказу</w:t>
      </w:r>
      <w:r w:rsidR="00943014" w:rsidRPr="006C11FC">
        <w:rPr>
          <w:sz w:val="28"/>
          <w:szCs w:val="28"/>
        </w:rPr>
        <w:t>;</w:t>
      </w:r>
    </w:p>
    <w:p w:rsidR="006C11FC" w:rsidRPr="006C11FC" w:rsidRDefault="00712944" w:rsidP="00A758E0">
      <w:pPr>
        <w:ind w:right="283" w:firstLine="567"/>
        <w:jc w:val="both"/>
        <w:rPr>
          <w:sz w:val="28"/>
          <w:szCs w:val="28"/>
        </w:rPr>
      </w:pPr>
      <w:hyperlink w:anchor="sub_9000" w:history="1">
        <w:r w:rsidR="006C11FC" w:rsidRPr="00FB6D09">
          <w:rPr>
            <w:rStyle w:val="ae"/>
            <w:b w:val="0"/>
            <w:color w:val="auto"/>
            <w:sz w:val="28"/>
            <w:szCs w:val="28"/>
          </w:rPr>
          <w:t>Типовое обязательство</w:t>
        </w:r>
      </w:hyperlink>
      <w:r w:rsidR="004966CB">
        <w:t xml:space="preserve"> </w:t>
      </w:r>
      <w:r w:rsidR="006C11FC">
        <w:rPr>
          <w:sz w:val="28"/>
          <w:szCs w:val="28"/>
        </w:rPr>
        <w:t xml:space="preserve">служащего </w:t>
      </w:r>
      <w:r w:rsidR="00375290">
        <w:rPr>
          <w:sz w:val="28"/>
          <w:szCs w:val="28"/>
        </w:rPr>
        <w:t>у</w:t>
      </w:r>
      <w:r w:rsidR="006C11FC">
        <w:rPr>
          <w:sz w:val="28"/>
          <w:szCs w:val="28"/>
        </w:rPr>
        <w:t>правления социальной защиты населения администрации г</w:t>
      </w:r>
      <w:r w:rsidR="00375290">
        <w:rPr>
          <w:sz w:val="28"/>
          <w:szCs w:val="28"/>
        </w:rPr>
        <w:t>орода</w:t>
      </w:r>
      <w:r w:rsidR="006C11FC">
        <w:rPr>
          <w:sz w:val="28"/>
          <w:szCs w:val="28"/>
        </w:rPr>
        <w:t xml:space="preserve"> Кемерово</w:t>
      </w:r>
      <w:r w:rsidR="006C11FC" w:rsidRPr="006C11FC">
        <w:rPr>
          <w:sz w:val="28"/>
          <w:szCs w:val="28"/>
        </w:rPr>
        <w:t xml:space="preserve">, непосредственно осуществляющего обработку персональных данных, в случае расторжения с ним </w:t>
      </w:r>
      <w:r w:rsidR="006C11FC" w:rsidRPr="00973B0F">
        <w:rPr>
          <w:sz w:val="28"/>
          <w:szCs w:val="28"/>
        </w:rPr>
        <w:t>трудового договора</w:t>
      </w:r>
      <w:r w:rsidR="004966CB">
        <w:rPr>
          <w:sz w:val="28"/>
          <w:szCs w:val="28"/>
        </w:rPr>
        <w:t xml:space="preserve"> </w:t>
      </w:r>
      <w:r w:rsidR="006C11FC" w:rsidRPr="006C11FC">
        <w:rPr>
          <w:sz w:val="28"/>
          <w:szCs w:val="28"/>
        </w:rPr>
        <w:t>прекратить обработку персональных данных, ставших известными ему в связи с исполнением должностных обязанностей</w:t>
      </w:r>
      <w:r w:rsidR="00FB6D09">
        <w:rPr>
          <w:sz w:val="28"/>
          <w:szCs w:val="28"/>
        </w:rPr>
        <w:t xml:space="preserve">,  согласно </w:t>
      </w:r>
      <w:r w:rsidR="00857923">
        <w:rPr>
          <w:sz w:val="28"/>
          <w:szCs w:val="28"/>
        </w:rPr>
        <w:t>приложени</w:t>
      </w:r>
      <w:r w:rsidR="00FB6D09">
        <w:rPr>
          <w:sz w:val="28"/>
          <w:szCs w:val="28"/>
        </w:rPr>
        <w:t>ю</w:t>
      </w:r>
      <w:r w:rsidR="00857923">
        <w:rPr>
          <w:sz w:val="28"/>
          <w:szCs w:val="28"/>
        </w:rPr>
        <w:t xml:space="preserve"> № 10</w:t>
      </w:r>
      <w:r w:rsidR="00BF3025" w:rsidRPr="00BF3025">
        <w:rPr>
          <w:sz w:val="28"/>
          <w:szCs w:val="28"/>
        </w:rPr>
        <w:t xml:space="preserve"> </w:t>
      </w:r>
      <w:r w:rsidR="00BF3025">
        <w:rPr>
          <w:sz w:val="28"/>
          <w:szCs w:val="28"/>
        </w:rPr>
        <w:t>к настоящему Приказу</w:t>
      </w:r>
      <w:r w:rsidR="006C11FC" w:rsidRPr="006C11FC">
        <w:rPr>
          <w:sz w:val="28"/>
          <w:szCs w:val="28"/>
        </w:rPr>
        <w:t>;</w:t>
      </w:r>
    </w:p>
    <w:p w:rsidR="004A719E" w:rsidRDefault="00712944" w:rsidP="004A719E">
      <w:pPr>
        <w:ind w:right="283" w:firstLine="567"/>
        <w:jc w:val="both"/>
        <w:rPr>
          <w:sz w:val="28"/>
          <w:szCs w:val="28"/>
        </w:rPr>
      </w:pPr>
      <w:hyperlink w:anchor="sub_6000" w:history="1">
        <w:r w:rsidR="004A719E" w:rsidRPr="00FB6D09">
          <w:rPr>
            <w:rStyle w:val="ae"/>
            <w:b w:val="0"/>
            <w:color w:val="auto"/>
            <w:sz w:val="28"/>
            <w:szCs w:val="28"/>
          </w:rPr>
          <w:t>Типовую форму</w:t>
        </w:r>
      </w:hyperlink>
      <w:r w:rsidR="004966CB">
        <w:t xml:space="preserve"> </w:t>
      </w:r>
      <w:r w:rsidR="004A719E" w:rsidRPr="00FB6D09">
        <w:rPr>
          <w:sz w:val="28"/>
          <w:szCs w:val="28"/>
        </w:rPr>
        <w:t>согласия</w:t>
      </w:r>
      <w:r w:rsidR="004A719E" w:rsidRPr="006C11FC">
        <w:rPr>
          <w:sz w:val="28"/>
          <w:szCs w:val="28"/>
        </w:rPr>
        <w:t xml:space="preserve"> на обработку персональных данных служащих </w:t>
      </w:r>
      <w:r w:rsidR="004A719E">
        <w:rPr>
          <w:sz w:val="28"/>
          <w:szCs w:val="28"/>
        </w:rPr>
        <w:t xml:space="preserve">управления социальной защиты населения администрации города Кемерово, </w:t>
      </w:r>
      <w:r w:rsidR="004A719E" w:rsidRPr="006C11FC">
        <w:rPr>
          <w:sz w:val="28"/>
          <w:szCs w:val="28"/>
        </w:rPr>
        <w:t>иных субъектов персональных данных</w:t>
      </w:r>
      <w:r w:rsidR="00FB6D09">
        <w:rPr>
          <w:sz w:val="28"/>
          <w:szCs w:val="28"/>
        </w:rPr>
        <w:t>, согласно приложению</w:t>
      </w:r>
      <w:r w:rsidR="00857923">
        <w:rPr>
          <w:sz w:val="28"/>
          <w:szCs w:val="28"/>
        </w:rPr>
        <w:t xml:space="preserve"> № 11</w:t>
      </w:r>
      <w:r w:rsidR="00BF3025" w:rsidRPr="00BF3025">
        <w:rPr>
          <w:sz w:val="28"/>
          <w:szCs w:val="28"/>
        </w:rPr>
        <w:t xml:space="preserve"> </w:t>
      </w:r>
      <w:r w:rsidR="00BF3025">
        <w:rPr>
          <w:sz w:val="28"/>
          <w:szCs w:val="28"/>
        </w:rPr>
        <w:t>к настоящему Приказу</w:t>
      </w:r>
      <w:r w:rsidR="004A719E" w:rsidRPr="006C11FC">
        <w:rPr>
          <w:sz w:val="28"/>
          <w:szCs w:val="28"/>
        </w:rPr>
        <w:t>;</w:t>
      </w:r>
    </w:p>
    <w:p w:rsidR="004A719E" w:rsidRDefault="00712944" w:rsidP="004A719E">
      <w:pPr>
        <w:ind w:right="283" w:firstLine="567"/>
        <w:jc w:val="both"/>
        <w:rPr>
          <w:sz w:val="28"/>
          <w:szCs w:val="28"/>
        </w:rPr>
      </w:pPr>
      <w:hyperlink w:anchor="sub_10000" w:history="1">
        <w:r w:rsidR="004A719E" w:rsidRPr="00FB6D09">
          <w:rPr>
            <w:rStyle w:val="ae"/>
            <w:b w:val="0"/>
            <w:color w:val="auto"/>
            <w:sz w:val="28"/>
            <w:szCs w:val="28"/>
          </w:rPr>
          <w:t>Типовую форму</w:t>
        </w:r>
      </w:hyperlink>
      <w:r w:rsidR="004A719E" w:rsidRPr="006C11FC">
        <w:rPr>
          <w:sz w:val="28"/>
          <w:szCs w:val="28"/>
        </w:rPr>
        <w:t xml:space="preserve"> разъяснения </w:t>
      </w:r>
      <w:r w:rsidR="004A719E">
        <w:rPr>
          <w:sz w:val="28"/>
          <w:szCs w:val="28"/>
        </w:rPr>
        <w:t>субъекту персональных данных</w:t>
      </w:r>
      <w:r w:rsidR="004A719E" w:rsidRPr="006C11FC">
        <w:rPr>
          <w:sz w:val="28"/>
          <w:szCs w:val="28"/>
        </w:rPr>
        <w:t xml:space="preserve"> юридических последствий отказа предоставить свои персональные данные в </w:t>
      </w:r>
      <w:r w:rsidR="00A7098D">
        <w:rPr>
          <w:sz w:val="28"/>
          <w:szCs w:val="28"/>
        </w:rPr>
        <w:t xml:space="preserve">связи с поступлением на муниципальную службу в </w:t>
      </w:r>
      <w:r w:rsidR="004A719E">
        <w:rPr>
          <w:sz w:val="28"/>
          <w:szCs w:val="28"/>
        </w:rPr>
        <w:t>управление</w:t>
      </w:r>
      <w:r w:rsidR="004A719E" w:rsidRPr="006C11FC">
        <w:rPr>
          <w:sz w:val="28"/>
          <w:szCs w:val="28"/>
        </w:rPr>
        <w:t xml:space="preserve"> социальной защиты населения </w:t>
      </w:r>
      <w:r w:rsidR="004A719E">
        <w:rPr>
          <w:sz w:val="28"/>
          <w:szCs w:val="28"/>
        </w:rPr>
        <w:t>администрации города Кемерово</w:t>
      </w:r>
      <w:r w:rsidR="00FB6D09">
        <w:rPr>
          <w:sz w:val="28"/>
          <w:szCs w:val="28"/>
        </w:rPr>
        <w:t xml:space="preserve">, </w:t>
      </w:r>
      <w:r w:rsidR="00A7098D">
        <w:rPr>
          <w:sz w:val="28"/>
          <w:szCs w:val="28"/>
        </w:rPr>
        <w:t xml:space="preserve">ее прохождением и увольнением с муниципальной службы, </w:t>
      </w:r>
      <w:r w:rsidR="00FB6D09">
        <w:rPr>
          <w:sz w:val="28"/>
          <w:szCs w:val="28"/>
        </w:rPr>
        <w:t xml:space="preserve">согласно </w:t>
      </w:r>
      <w:r w:rsidR="00857923">
        <w:rPr>
          <w:sz w:val="28"/>
          <w:szCs w:val="28"/>
        </w:rPr>
        <w:t>приложени</w:t>
      </w:r>
      <w:r w:rsidR="00FB6D09">
        <w:rPr>
          <w:sz w:val="28"/>
          <w:szCs w:val="28"/>
        </w:rPr>
        <w:t>ю</w:t>
      </w:r>
      <w:r w:rsidR="00857923">
        <w:rPr>
          <w:sz w:val="28"/>
          <w:szCs w:val="28"/>
        </w:rPr>
        <w:t xml:space="preserve"> № 12</w:t>
      </w:r>
      <w:r w:rsidR="00BF3025" w:rsidRPr="00BF3025">
        <w:rPr>
          <w:sz w:val="28"/>
          <w:szCs w:val="28"/>
        </w:rPr>
        <w:t xml:space="preserve"> </w:t>
      </w:r>
      <w:r w:rsidR="00BF3025">
        <w:rPr>
          <w:sz w:val="28"/>
          <w:szCs w:val="28"/>
        </w:rPr>
        <w:t>к настоящему Приказу</w:t>
      </w:r>
      <w:r w:rsidR="004A719E" w:rsidRPr="006C11FC">
        <w:rPr>
          <w:sz w:val="28"/>
          <w:szCs w:val="28"/>
        </w:rPr>
        <w:t>;</w:t>
      </w:r>
    </w:p>
    <w:p w:rsidR="00B10129" w:rsidRPr="00016F4B" w:rsidRDefault="00BF3025" w:rsidP="00B10129">
      <w:pPr>
        <w:suppressAutoHyphens w:val="0"/>
        <w:autoSpaceDE w:val="0"/>
        <w:autoSpaceDN w:val="0"/>
        <w:adjustRightInd w:val="0"/>
        <w:ind w:firstLine="567"/>
        <w:jc w:val="both"/>
        <w:rPr>
          <w:bCs/>
          <w:sz w:val="28"/>
          <w:szCs w:val="28"/>
          <w:lang w:eastAsia="ru-RU"/>
        </w:rPr>
      </w:pPr>
      <w:r>
        <w:rPr>
          <w:bCs/>
          <w:sz w:val="28"/>
          <w:szCs w:val="28"/>
          <w:lang w:eastAsia="ru-RU"/>
        </w:rPr>
        <w:t>Типовую</w:t>
      </w:r>
      <w:r w:rsidR="00B10129" w:rsidRPr="00016F4B">
        <w:rPr>
          <w:bCs/>
          <w:sz w:val="28"/>
          <w:szCs w:val="28"/>
          <w:lang w:eastAsia="ru-RU"/>
        </w:rPr>
        <w:t xml:space="preserve"> форм</w:t>
      </w:r>
      <w:r>
        <w:rPr>
          <w:bCs/>
          <w:sz w:val="28"/>
          <w:szCs w:val="28"/>
          <w:lang w:eastAsia="ru-RU"/>
        </w:rPr>
        <w:t>у</w:t>
      </w:r>
      <w:r w:rsidR="004966CB">
        <w:rPr>
          <w:bCs/>
          <w:sz w:val="28"/>
          <w:szCs w:val="28"/>
          <w:lang w:eastAsia="ru-RU"/>
        </w:rPr>
        <w:t xml:space="preserve"> </w:t>
      </w:r>
      <w:r w:rsidR="00B10129" w:rsidRPr="00016F4B">
        <w:rPr>
          <w:bCs/>
          <w:sz w:val="28"/>
          <w:szCs w:val="28"/>
          <w:lang w:eastAsia="ru-RU"/>
        </w:rPr>
        <w:t>разъяснения субъекту персональных данных юридических</w:t>
      </w:r>
    </w:p>
    <w:p w:rsidR="0098611F" w:rsidRPr="006C11FC" w:rsidRDefault="00B10129" w:rsidP="00B10129">
      <w:pPr>
        <w:suppressAutoHyphens w:val="0"/>
        <w:autoSpaceDE w:val="0"/>
        <w:autoSpaceDN w:val="0"/>
        <w:adjustRightInd w:val="0"/>
        <w:jc w:val="both"/>
        <w:rPr>
          <w:sz w:val="28"/>
          <w:szCs w:val="28"/>
        </w:rPr>
      </w:pPr>
      <w:r w:rsidRPr="00016F4B">
        <w:rPr>
          <w:bCs/>
          <w:sz w:val="28"/>
          <w:szCs w:val="28"/>
          <w:lang w:eastAsia="ru-RU"/>
        </w:rPr>
        <w:t>последствий отказа представить свои персональные данные</w:t>
      </w:r>
      <w:r w:rsidR="004966CB">
        <w:rPr>
          <w:bCs/>
          <w:sz w:val="28"/>
          <w:szCs w:val="28"/>
          <w:lang w:eastAsia="ru-RU"/>
        </w:rPr>
        <w:t xml:space="preserve"> </w:t>
      </w:r>
      <w:r w:rsidRPr="00016F4B">
        <w:rPr>
          <w:bCs/>
          <w:sz w:val="28"/>
          <w:szCs w:val="28"/>
          <w:lang w:eastAsia="ru-RU"/>
        </w:rPr>
        <w:t>в связи с поступлением на работу или выполнением работы</w:t>
      </w:r>
      <w:r w:rsidR="004966CB">
        <w:rPr>
          <w:bCs/>
          <w:sz w:val="28"/>
          <w:szCs w:val="28"/>
          <w:lang w:eastAsia="ru-RU"/>
        </w:rPr>
        <w:t xml:space="preserve"> </w:t>
      </w:r>
      <w:r w:rsidRPr="00016F4B">
        <w:rPr>
          <w:bCs/>
          <w:sz w:val="28"/>
          <w:szCs w:val="28"/>
          <w:lang w:eastAsia="ru-RU"/>
        </w:rPr>
        <w:t>в управлении социальной защиты населения администрации города Кемерово</w:t>
      </w:r>
      <w:r>
        <w:rPr>
          <w:bCs/>
          <w:sz w:val="28"/>
          <w:szCs w:val="28"/>
          <w:lang w:eastAsia="ru-RU"/>
        </w:rPr>
        <w:t xml:space="preserve">, согласно приложению </w:t>
      </w:r>
      <w:r w:rsidR="00BF3025">
        <w:rPr>
          <w:bCs/>
          <w:sz w:val="28"/>
          <w:szCs w:val="28"/>
          <w:lang w:eastAsia="ru-RU"/>
        </w:rPr>
        <w:t xml:space="preserve">    </w:t>
      </w:r>
      <w:r>
        <w:rPr>
          <w:bCs/>
          <w:sz w:val="28"/>
          <w:szCs w:val="28"/>
          <w:lang w:eastAsia="ru-RU"/>
        </w:rPr>
        <w:t>№ 13</w:t>
      </w:r>
      <w:r w:rsidR="00BF3025" w:rsidRPr="00BF3025">
        <w:rPr>
          <w:sz w:val="28"/>
          <w:szCs w:val="28"/>
        </w:rPr>
        <w:t xml:space="preserve"> </w:t>
      </w:r>
      <w:r w:rsidR="00BF3025">
        <w:rPr>
          <w:sz w:val="28"/>
          <w:szCs w:val="28"/>
        </w:rPr>
        <w:t>к настоящему Приказу</w:t>
      </w:r>
      <w:r>
        <w:rPr>
          <w:bCs/>
          <w:sz w:val="28"/>
          <w:szCs w:val="28"/>
          <w:lang w:eastAsia="ru-RU"/>
        </w:rPr>
        <w:t>;</w:t>
      </w:r>
    </w:p>
    <w:p w:rsidR="00943014" w:rsidRDefault="00712944" w:rsidP="00943014">
      <w:pPr>
        <w:ind w:right="283" w:firstLine="567"/>
        <w:jc w:val="both"/>
        <w:rPr>
          <w:sz w:val="28"/>
          <w:szCs w:val="28"/>
        </w:rPr>
      </w:pPr>
      <w:hyperlink w:anchor="sub_5000" w:history="1">
        <w:r w:rsidR="00943014" w:rsidRPr="00FB6D09">
          <w:rPr>
            <w:rStyle w:val="ae"/>
            <w:b w:val="0"/>
            <w:color w:val="auto"/>
            <w:sz w:val="28"/>
            <w:szCs w:val="28"/>
          </w:rPr>
          <w:t>Порядок</w:t>
        </w:r>
      </w:hyperlink>
      <w:r w:rsidR="00943014" w:rsidRPr="006C11FC">
        <w:rPr>
          <w:sz w:val="28"/>
          <w:szCs w:val="28"/>
        </w:rPr>
        <w:t xml:space="preserve"> доступа сотрудников </w:t>
      </w:r>
      <w:r w:rsidR="00943014">
        <w:rPr>
          <w:sz w:val="28"/>
          <w:szCs w:val="28"/>
        </w:rPr>
        <w:t>управления социальной защиты населения администрации города Кемерово</w:t>
      </w:r>
      <w:r w:rsidR="00943014" w:rsidRPr="006C11FC">
        <w:rPr>
          <w:sz w:val="28"/>
          <w:szCs w:val="28"/>
        </w:rPr>
        <w:t xml:space="preserve"> в помещения, в которых ведетс</w:t>
      </w:r>
      <w:r w:rsidR="00943014">
        <w:rPr>
          <w:sz w:val="28"/>
          <w:szCs w:val="28"/>
        </w:rPr>
        <w:t>я обработка персональных данных</w:t>
      </w:r>
      <w:r w:rsidR="00FB6D09">
        <w:rPr>
          <w:sz w:val="28"/>
          <w:szCs w:val="28"/>
        </w:rPr>
        <w:t>, согласно</w:t>
      </w:r>
      <w:r w:rsidR="004966CB">
        <w:rPr>
          <w:sz w:val="28"/>
          <w:szCs w:val="28"/>
        </w:rPr>
        <w:t xml:space="preserve"> </w:t>
      </w:r>
      <w:r w:rsidR="00FB6D09">
        <w:rPr>
          <w:sz w:val="28"/>
          <w:szCs w:val="28"/>
        </w:rPr>
        <w:t>п</w:t>
      </w:r>
      <w:r w:rsidR="00857923">
        <w:rPr>
          <w:sz w:val="28"/>
          <w:szCs w:val="28"/>
        </w:rPr>
        <w:t>риложени</w:t>
      </w:r>
      <w:r w:rsidR="00FB6D09">
        <w:rPr>
          <w:sz w:val="28"/>
          <w:szCs w:val="28"/>
        </w:rPr>
        <w:t>ю</w:t>
      </w:r>
      <w:r w:rsidR="00857923">
        <w:rPr>
          <w:sz w:val="28"/>
          <w:szCs w:val="28"/>
        </w:rPr>
        <w:t xml:space="preserve"> № 1</w:t>
      </w:r>
      <w:r w:rsidR="0098611F">
        <w:rPr>
          <w:sz w:val="28"/>
          <w:szCs w:val="28"/>
        </w:rPr>
        <w:t>4</w:t>
      </w:r>
      <w:r w:rsidR="00BF3025" w:rsidRPr="00BF3025">
        <w:rPr>
          <w:sz w:val="28"/>
          <w:szCs w:val="28"/>
        </w:rPr>
        <w:t xml:space="preserve"> </w:t>
      </w:r>
      <w:r w:rsidR="00BF3025">
        <w:rPr>
          <w:sz w:val="28"/>
          <w:szCs w:val="28"/>
        </w:rPr>
        <w:t>к настоящему Приказу</w:t>
      </w:r>
      <w:r w:rsidR="00943014">
        <w:rPr>
          <w:sz w:val="28"/>
          <w:szCs w:val="28"/>
        </w:rPr>
        <w:t>.</w:t>
      </w:r>
    </w:p>
    <w:p w:rsidR="00675887" w:rsidRDefault="00682517" w:rsidP="00682517">
      <w:pPr>
        <w:ind w:right="283" w:firstLine="567"/>
        <w:jc w:val="both"/>
        <w:rPr>
          <w:sz w:val="28"/>
          <w:szCs w:val="28"/>
        </w:rPr>
      </w:pPr>
      <w:r>
        <w:rPr>
          <w:sz w:val="28"/>
          <w:szCs w:val="28"/>
        </w:rPr>
        <w:t>2. Признать утратившим</w:t>
      </w:r>
      <w:r w:rsidR="00675887">
        <w:rPr>
          <w:sz w:val="28"/>
          <w:szCs w:val="28"/>
        </w:rPr>
        <w:t>и</w:t>
      </w:r>
      <w:r>
        <w:rPr>
          <w:sz w:val="28"/>
          <w:szCs w:val="28"/>
        </w:rPr>
        <w:t xml:space="preserve"> силу приказ</w:t>
      </w:r>
      <w:r w:rsidR="00675887">
        <w:rPr>
          <w:sz w:val="28"/>
          <w:szCs w:val="28"/>
        </w:rPr>
        <w:t>ы</w:t>
      </w:r>
      <w:r>
        <w:rPr>
          <w:sz w:val="28"/>
          <w:szCs w:val="28"/>
        </w:rPr>
        <w:t xml:space="preserve"> управления социальной защиты населения администрации города Кемерово</w:t>
      </w:r>
      <w:r w:rsidR="00675887">
        <w:rPr>
          <w:sz w:val="28"/>
          <w:szCs w:val="28"/>
        </w:rPr>
        <w:t>:</w:t>
      </w:r>
    </w:p>
    <w:p w:rsidR="00682517" w:rsidRDefault="004319AF" w:rsidP="00682517">
      <w:pPr>
        <w:ind w:right="283" w:firstLine="567"/>
        <w:jc w:val="both"/>
        <w:rPr>
          <w:sz w:val="28"/>
          <w:szCs w:val="28"/>
        </w:rPr>
      </w:pPr>
      <w:r>
        <w:rPr>
          <w:sz w:val="28"/>
          <w:szCs w:val="28"/>
        </w:rPr>
        <w:t>-</w:t>
      </w:r>
      <w:r w:rsidR="00682517">
        <w:rPr>
          <w:sz w:val="28"/>
          <w:szCs w:val="28"/>
        </w:rPr>
        <w:t xml:space="preserve"> от 18.04.2014 № 41 «О мерах, направленных на обеспечение защиты персональных данных при обработке в информационных системах персональных данных управления социальной защиты населения администрации города Кемерово».</w:t>
      </w:r>
    </w:p>
    <w:p w:rsidR="004230E5" w:rsidRDefault="004319AF" w:rsidP="00682517">
      <w:pPr>
        <w:ind w:right="283" w:firstLine="567"/>
        <w:jc w:val="both"/>
        <w:rPr>
          <w:sz w:val="28"/>
          <w:szCs w:val="28"/>
        </w:rPr>
      </w:pPr>
      <w:r>
        <w:rPr>
          <w:sz w:val="28"/>
          <w:szCs w:val="28"/>
        </w:rPr>
        <w:t xml:space="preserve">- </w:t>
      </w:r>
      <w:r w:rsidR="004230E5">
        <w:rPr>
          <w:sz w:val="28"/>
          <w:szCs w:val="28"/>
        </w:rPr>
        <w:t>от 02.12.2016 № 83 «О внесении изменений в приказ</w:t>
      </w:r>
      <w:r w:rsidR="004230E5" w:rsidRPr="006A236C">
        <w:rPr>
          <w:sz w:val="28"/>
          <w:szCs w:val="28"/>
        </w:rPr>
        <w:t xml:space="preserve"> </w:t>
      </w:r>
      <w:r w:rsidR="004230E5">
        <w:rPr>
          <w:sz w:val="28"/>
          <w:szCs w:val="28"/>
        </w:rPr>
        <w:t xml:space="preserve">управления социальной защиты населения администрации города Кемерово «О мерах, направленных на обеспечение защиты персональных данных при обработке в </w:t>
      </w:r>
      <w:r w:rsidR="004230E5">
        <w:rPr>
          <w:sz w:val="28"/>
          <w:szCs w:val="28"/>
        </w:rPr>
        <w:lastRenderedPageBreak/>
        <w:t>информационных системах персональных данных управления социальной защиты населения администрации города Кемерово» от 18.04.2017 № 41»;</w:t>
      </w:r>
    </w:p>
    <w:p w:rsidR="004230E5" w:rsidRDefault="004319AF" w:rsidP="00682517">
      <w:pPr>
        <w:ind w:right="283" w:firstLine="567"/>
        <w:jc w:val="both"/>
        <w:rPr>
          <w:sz w:val="28"/>
          <w:szCs w:val="28"/>
        </w:rPr>
      </w:pPr>
      <w:r>
        <w:rPr>
          <w:sz w:val="28"/>
          <w:szCs w:val="28"/>
        </w:rPr>
        <w:t xml:space="preserve">- от </w:t>
      </w:r>
      <w:r w:rsidR="004230E5">
        <w:rPr>
          <w:sz w:val="28"/>
          <w:szCs w:val="28"/>
        </w:rPr>
        <w:t>04.06.2019 № 31 «О внесении изменений в приказ</w:t>
      </w:r>
      <w:r w:rsidR="004230E5" w:rsidRPr="006A236C">
        <w:rPr>
          <w:sz w:val="28"/>
          <w:szCs w:val="28"/>
        </w:rPr>
        <w:t xml:space="preserve"> </w:t>
      </w:r>
      <w:r w:rsidR="004230E5">
        <w:rPr>
          <w:sz w:val="28"/>
          <w:szCs w:val="28"/>
        </w:rPr>
        <w:t>управления социальной защиты населения администрации города Кемерово «О мерах, направленных на обеспечение защиты персональных данных при обработке в информационных системах персональных данных управления социальной защиты населения администрации города Кемерово» от 18.04.2017 № 41»;</w:t>
      </w:r>
    </w:p>
    <w:p w:rsidR="004230E5" w:rsidRPr="006C11FC" w:rsidRDefault="004319AF" w:rsidP="00682517">
      <w:pPr>
        <w:ind w:right="283" w:firstLine="567"/>
        <w:jc w:val="both"/>
        <w:rPr>
          <w:sz w:val="28"/>
          <w:szCs w:val="28"/>
        </w:rPr>
      </w:pPr>
      <w:r>
        <w:rPr>
          <w:sz w:val="28"/>
          <w:szCs w:val="28"/>
        </w:rPr>
        <w:t xml:space="preserve">- от </w:t>
      </w:r>
      <w:r w:rsidR="004230E5">
        <w:rPr>
          <w:sz w:val="28"/>
          <w:szCs w:val="28"/>
        </w:rPr>
        <w:t>21.01.2020 № 2/2 «О внесении изменений в приказ</w:t>
      </w:r>
      <w:r w:rsidR="004230E5" w:rsidRPr="006A236C">
        <w:rPr>
          <w:sz w:val="28"/>
          <w:szCs w:val="28"/>
        </w:rPr>
        <w:t xml:space="preserve"> </w:t>
      </w:r>
      <w:r w:rsidR="004230E5">
        <w:rPr>
          <w:sz w:val="28"/>
          <w:szCs w:val="28"/>
        </w:rPr>
        <w:t xml:space="preserve">управления социальной защиты населения администрации города Кемерово «О мерах, направленных на обеспечение защиты персональных данных при обработке в информационных системах персональных данных управления социальной защиты населения администрации города Кемерово» от 18.04.2017 № 41». </w:t>
      </w:r>
    </w:p>
    <w:p w:rsidR="006C11FC" w:rsidRPr="006C11FC" w:rsidRDefault="00675887" w:rsidP="00A758E0">
      <w:pPr>
        <w:ind w:right="283" w:firstLine="567"/>
        <w:jc w:val="both"/>
        <w:rPr>
          <w:sz w:val="28"/>
          <w:szCs w:val="28"/>
        </w:rPr>
      </w:pPr>
      <w:bookmarkStart w:id="1" w:name="sub_4"/>
      <w:r>
        <w:rPr>
          <w:sz w:val="28"/>
          <w:szCs w:val="28"/>
        </w:rPr>
        <w:t>3</w:t>
      </w:r>
      <w:r w:rsidR="006C11FC" w:rsidRPr="006C11FC">
        <w:rPr>
          <w:sz w:val="28"/>
          <w:szCs w:val="28"/>
        </w:rPr>
        <w:t xml:space="preserve">. </w:t>
      </w:r>
      <w:r w:rsidR="00203611">
        <w:rPr>
          <w:sz w:val="28"/>
          <w:szCs w:val="28"/>
        </w:rPr>
        <w:t>Отделу автоматизации</w:t>
      </w:r>
      <w:r w:rsidR="006C11FC" w:rsidRPr="006C11FC">
        <w:rPr>
          <w:sz w:val="28"/>
          <w:szCs w:val="28"/>
        </w:rPr>
        <w:t xml:space="preserve"> в течение 10 дней </w:t>
      </w:r>
      <w:r w:rsidR="00A7098D">
        <w:rPr>
          <w:sz w:val="28"/>
          <w:szCs w:val="28"/>
        </w:rPr>
        <w:t xml:space="preserve">обеспечить </w:t>
      </w:r>
      <w:r w:rsidR="006C11FC" w:rsidRPr="006C11FC">
        <w:rPr>
          <w:sz w:val="28"/>
          <w:szCs w:val="28"/>
        </w:rPr>
        <w:t>разме</w:t>
      </w:r>
      <w:r w:rsidR="00A7098D">
        <w:rPr>
          <w:sz w:val="28"/>
          <w:szCs w:val="28"/>
        </w:rPr>
        <w:t>щение настоящего</w:t>
      </w:r>
      <w:r w:rsidR="006C11FC" w:rsidRPr="006C11FC">
        <w:rPr>
          <w:sz w:val="28"/>
          <w:szCs w:val="28"/>
        </w:rPr>
        <w:t xml:space="preserve"> приказ</w:t>
      </w:r>
      <w:r w:rsidR="00A7098D">
        <w:rPr>
          <w:sz w:val="28"/>
          <w:szCs w:val="28"/>
        </w:rPr>
        <w:t>а</w:t>
      </w:r>
      <w:r w:rsidR="001251C5">
        <w:rPr>
          <w:sz w:val="28"/>
          <w:szCs w:val="28"/>
        </w:rPr>
        <w:t xml:space="preserve"> с приложениями</w:t>
      </w:r>
      <w:r w:rsidR="006C11FC" w:rsidRPr="006C11FC">
        <w:rPr>
          <w:sz w:val="28"/>
          <w:szCs w:val="28"/>
        </w:rPr>
        <w:t xml:space="preserve"> на официальном сайте </w:t>
      </w:r>
      <w:r w:rsidR="00D45A06">
        <w:rPr>
          <w:sz w:val="28"/>
          <w:szCs w:val="28"/>
        </w:rPr>
        <w:t>а</w:t>
      </w:r>
      <w:r w:rsidR="00203611" w:rsidRPr="00203611">
        <w:rPr>
          <w:sz w:val="28"/>
          <w:szCs w:val="28"/>
        </w:rPr>
        <w:t>д</w:t>
      </w:r>
      <w:r w:rsidR="00203611">
        <w:rPr>
          <w:sz w:val="28"/>
          <w:szCs w:val="28"/>
        </w:rPr>
        <w:t>министрации</w:t>
      </w:r>
      <w:r w:rsidR="00D45A06">
        <w:rPr>
          <w:sz w:val="28"/>
          <w:szCs w:val="28"/>
        </w:rPr>
        <w:t xml:space="preserve"> города Кемерово</w:t>
      </w:r>
      <w:r w:rsidR="006C11FC" w:rsidRPr="001251C5">
        <w:rPr>
          <w:sz w:val="28"/>
          <w:szCs w:val="28"/>
        </w:rPr>
        <w:t>(</w:t>
      </w:r>
      <w:hyperlink r:id="rId11" w:history="1">
        <w:r w:rsidR="00203611" w:rsidRPr="001251C5">
          <w:rPr>
            <w:rStyle w:val="ad"/>
            <w:color w:val="auto"/>
            <w:sz w:val="28"/>
            <w:szCs w:val="28"/>
            <w:u w:val="none"/>
          </w:rPr>
          <w:t>http://www.</w:t>
        </w:r>
        <w:proofErr w:type="spellStart"/>
        <w:r w:rsidR="00203611" w:rsidRPr="001251C5">
          <w:rPr>
            <w:rStyle w:val="ad"/>
            <w:color w:val="auto"/>
            <w:sz w:val="28"/>
            <w:szCs w:val="28"/>
            <w:u w:val="none"/>
            <w:lang w:val="en-US"/>
          </w:rPr>
          <w:t>kemerovo</w:t>
        </w:r>
        <w:proofErr w:type="spellEnd"/>
        <w:r w:rsidR="00203611" w:rsidRPr="001251C5">
          <w:rPr>
            <w:rStyle w:val="ad"/>
            <w:color w:val="auto"/>
            <w:sz w:val="28"/>
            <w:szCs w:val="28"/>
            <w:u w:val="none"/>
          </w:rPr>
          <w:t>.</w:t>
        </w:r>
        <w:proofErr w:type="spellStart"/>
        <w:r w:rsidR="00203611" w:rsidRPr="001251C5">
          <w:rPr>
            <w:rStyle w:val="ad"/>
            <w:color w:val="auto"/>
            <w:sz w:val="28"/>
            <w:szCs w:val="28"/>
            <w:u w:val="none"/>
          </w:rPr>
          <w:t>ru</w:t>
        </w:r>
        <w:proofErr w:type="spellEnd"/>
        <w:r w:rsidR="00203611" w:rsidRPr="001251C5">
          <w:rPr>
            <w:rStyle w:val="ad"/>
            <w:color w:val="auto"/>
            <w:sz w:val="28"/>
            <w:szCs w:val="28"/>
            <w:u w:val="none"/>
          </w:rPr>
          <w:t>/</w:t>
        </w:r>
      </w:hyperlink>
      <w:r w:rsidR="006C11FC" w:rsidRPr="001251C5">
        <w:rPr>
          <w:sz w:val="28"/>
          <w:szCs w:val="28"/>
        </w:rPr>
        <w:t>)</w:t>
      </w:r>
      <w:r w:rsidR="006C11FC" w:rsidRPr="006C11FC">
        <w:rPr>
          <w:sz w:val="28"/>
          <w:szCs w:val="28"/>
        </w:rPr>
        <w:t>.</w:t>
      </w:r>
    </w:p>
    <w:p w:rsidR="00203611" w:rsidRDefault="00675887" w:rsidP="00A758E0">
      <w:pPr>
        <w:ind w:right="283" w:firstLine="567"/>
        <w:jc w:val="both"/>
        <w:rPr>
          <w:sz w:val="28"/>
          <w:szCs w:val="28"/>
        </w:rPr>
      </w:pPr>
      <w:bookmarkStart w:id="2" w:name="sub_6"/>
      <w:bookmarkEnd w:id="1"/>
      <w:r>
        <w:rPr>
          <w:sz w:val="28"/>
          <w:szCs w:val="28"/>
        </w:rPr>
        <w:t>4</w:t>
      </w:r>
      <w:r w:rsidR="006C11FC" w:rsidRPr="006C11FC">
        <w:rPr>
          <w:sz w:val="28"/>
          <w:szCs w:val="28"/>
        </w:rPr>
        <w:t xml:space="preserve">. </w:t>
      </w:r>
      <w:bookmarkEnd w:id="2"/>
      <w:r w:rsidR="00203611">
        <w:rPr>
          <w:sz w:val="28"/>
          <w:szCs w:val="28"/>
        </w:rPr>
        <w:t xml:space="preserve">Контроль за исполнением </w:t>
      </w:r>
      <w:r w:rsidR="00857923">
        <w:rPr>
          <w:sz w:val="28"/>
          <w:szCs w:val="28"/>
        </w:rPr>
        <w:t xml:space="preserve">настоящего </w:t>
      </w:r>
      <w:r w:rsidR="00203611">
        <w:rPr>
          <w:sz w:val="28"/>
          <w:szCs w:val="28"/>
        </w:rPr>
        <w:t>приказа оставляю за собой.</w:t>
      </w:r>
    </w:p>
    <w:p w:rsidR="00A758E0" w:rsidRDefault="00A758E0" w:rsidP="00A758E0">
      <w:pPr>
        <w:ind w:right="283" w:firstLine="567"/>
        <w:jc w:val="both"/>
        <w:rPr>
          <w:sz w:val="28"/>
          <w:szCs w:val="28"/>
        </w:rPr>
      </w:pPr>
    </w:p>
    <w:p w:rsidR="00BF3025" w:rsidRDefault="00BF3025" w:rsidP="00A758E0">
      <w:pPr>
        <w:ind w:right="283" w:firstLine="567"/>
        <w:jc w:val="both"/>
        <w:rPr>
          <w:sz w:val="28"/>
          <w:szCs w:val="28"/>
        </w:rPr>
      </w:pPr>
    </w:p>
    <w:p w:rsidR="00BF3025" w:rsidRDefault="00BF3025" w:rsidP="00A758E0">
      <w:pPr>
        <w:ind w:right="283" w:firstLine="567"/>
        <w:jc w:val="both"/>
        <w:rPr>
          <w:sz w:val="28"/>
          <w:szCs w:val="28"/>
        </w:rPr>
      </w:pPr>
    </w:p>
    <w:p w:rsidR="00203611" w:rsidRDefault="00203611" w:rsidP="00D44629">
      <w:pPr>
        <w:ind w:right="283"/>
        <w:jc w:val="both"/>
        <w:rPr>
          <w:sz w:val="28"/>
          <w:szCs w:val="28"/>
        </w:rPr>
      </w:pPr>
      <w:proofErr w:type="gramStart"/>
      <w:r>
        <w:rPr>
          <w:sz w:val="28"/>
          <w:szCs w:val="28"/>
        </w:rPr>
        <w:t>Начальник  управления</w:t>
      </w:r>
      <w:proofErr w:type="gramEnd"/>
      <w:r>
        <w:rPr>
          <w:sz w:val="28"/>
          <w:szCs w:val="28"/>
        </w:rPr>
        <w:t xml:space="preserve">                                                     </w:t>
      </w:r>
      <w:r w:rsidR="008F0FC3">
        <w:rPr>
          <w:sz w:val="28"/>
          <w:szCs w:val="28"/>
        </w:rPr>
        <w:t xml:space="preserve">          </w:t>
      </w:r>
      <w:r>
        <w:rPr>
          <w:sz w:val="28"/>
          <w:szCs w:val="28"/>
        </w:rPr>
        <w:t xml:space="preserve">     Е.</w:t>
      </w:r>
      <w:r w:rsidR="00D44629">
        <w:rPr>
          <w:sz w:val="28"/>
          <w:szCs w:val="28"/>
        </w:rPr>
        <w:t>В</w:t>
      </w:r>
      <w:r>
        <w:rPr>
          <w:sz w:val="28"/>
          <w:szCs w:val="28"/>
        </w:rPr>
        <w:t xml:space="preserve">. </w:t>
      </w:r>
      <w:r w:rsidR="00D44629">
        <w:rPr>
          <w:sz w:val="28"/>
          <w:szCs w:val="28"/>
        </w:rPr>
        <w:t>Сидорова</w:t>
      </w:r>
    </w:p>
    <w:p w:rsidR="00BF3025" w:rsidRDefault="00BF3025" w:rsidP="000A1B5D">
      <w:pPr>
        <w:jc w:val="right"/>
        <w:rPr>
          <w:sz w:val="28"/>
          <w:szCs w:val="28"/>
        </w:rPr>
      </w:pPr>
      <w:bookmarkStart w:id="3" w:name="sub_1000"/>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675887" w:rsidRDefault="00675887" w:rsidP="000A1B5D">
      <w:pPr>
        <w:jc w:val="right"/>
        <w:rPr>
          <w:sz w:val="28"/>
          <w:szCs w:val="28"/>
        </w:rPr>
      </w:pPr>
    </w:p>
    <w:p w:rsidR="00675887" w:rsidRDefault="00675887" w:rsidP="000A1B5D">
      <w:pPr>
        <w:jc w:val="right"/>
        <w:rPr>
          <w:sz w:val="28"/>
          <w:szCs w:val="28"/>
        </w:rPr>
      </w:pPr>
    </w:p>
    <w:p w:rsidR="00BF3025" w:rsidRDefault="00BF3025" w:rsidP="000A1B5D">
      <w:pPr>
        <w:jc w:val="right"/>
        <w:rPr>
          <w:sz w:val="28"/>
          <w:szCs w:val="28"/>
        </w:rPr>
      </w:pPr>
    </w:p>
    <w:p w:rsidR="00BF3025" w:rsidRDefault="00BF3025" w:rsidP="000A1B5D">
      <w:pPr>
        <w:jc w:val="right"/>
        <w:rPr>
          <w:sz w:val="28"/>
          <w:szCs w:val="28"/>
        </w:rPr>
      </w:pPr>
    </w:p>
    <w:p w:rsidR="00E95B94" w:rsidRDefault="00E95B94" w:rsidP="000A1B5D">
      <w:pPr>
        <w:jc w:val="right"/>
        <w:rPr>
          <w:sz w:val="28"/>
          <w:szCs w:val="28"/>
        </w:rPr>
      </w:pPr>
      <w:r>
        <w:rPr>
          <w:sz w:val="28"/>
          <w:szCs w:val="28"/>
        </w:rPr>
        <w:t>Приложение № 1</w:t>
      </w:r>
    </w:p>
    <w:p w:rsidR="00E95B94" w:rsidRDefault="00E95B94" w:rsidP="000A1B5D">
      <w:pPr>
        <w:jc w:val="right"/>
        <w:rPr>
          <w:sz w:val="28"/>
          <w:szCs w:val="28"/>
        </w:rPr>
      </w:pPr>
      <w:r>
        <w:rPr>
          <w:sz w:val="28"/>
          <w:szCs w:val="28"/>
        </w:rPr>
        <w:lastRenderedPageBreak/>
        <w:t xml:space="preserve">к приказу начальника </w:t>
      </w:r>
    </w:p>
    <w:p w:rsidR="00E95B94" w:rsidRDefault="00E95B94" w:rsidP="000A1B5D">
      <w:pPr>
        <w:jc w:val="right"/>
        <w:rPr>
          <w:sz w:val="28"/>
          <w:szCs w:val="28"/>
        </w:rPr>
      </w:pPr>
      <w:r>
        <w:rPr>
          <w:sz w:val="28"/>
          <w:szCs w:val="28"/>
        </w:rPr>
        <w:t>управления социальной защиты населения</w:t>
      </w:r>
    </w:p>
    <w:p w:rsidR="00E95B94" w:rsidRDefault="00E95B94" w:rsidP="000A1B5D">
      <w:pPr>
        <w:jc w:val="right"/>
        <w:rPr>
          <w:sz w:val="28"/>
          <w:szCs w:val="28"/>
        </w:rPr>
      </w:pPr>
      <w:r>
        <w:rPr>
          <w:sz w:val="28"/>
          <w:szCs w:val="28"/>
        </w:rPr>
        <w:t xml:space="preserve">администрации </w:t>
      </w:r>
      <w:proofErr w:type="gramStart"/>
      <w:r>
        <w:rPr>
          <w:sz w:val="28"/>
          <w:szCs w:val="28"/>
        </w:rPr>
        <w:t>города  Кемерово</w:t>
      </w:r>
      <w:proofErr w:type="gramEnd"/>
    </w:p>
    <w:p w:rsidR="00E95B94" w:rsidRDefault="00707B70" w:rsidP="000A1B5D">
      <w:pPr>
        <w:jc w:val="right"/>
        <w:rPr>
          <w:sz w:val="28"/>
          <w:szCs w:val="28"/>
        </w:rPr>
      </w:pPr>
      <w:r>
        <w:rPr>
          <w:sz w:val="28"/>
          <w:szCs w:val="28"/>
        </w:rPr>
        <w:t>от «11» июня 2021 г.</w:t>
      </w:r>
    </w:p>
    <w:p w:rsidR="00E95B94" w:rsidRDefault="00E95B94" w:rsidP="000A1B5D">
      <w:pPr>
        <w:jc w:val="center"/>
        <w:rPr>
          <w:sz w:val="28"/>
          <w:szCs w:val="28"/>
        </w:rPr>
      </w:pPr>
    </w:p>
    <w:p w:rsidR="006C11FC" w:rsidRPr="006C11FC" w:rsidRDefault="006C11FC" w:rsidP="000A1B5D">
      <w:pPr>
        <w:jc w:val="center"/>
        <w:rPr>
          <w:sz w:val="28"/>
          <w:szCs w:val="28"/>
        </w:rPr>
      </w:pPr>
      <w:r w:rsidRPr="006C11FC">
        <w:rPr>
          <w:sz w:val="28"/>
          <w:szCs w:val="28"/>
        </w:rPr>
        <w:t>Правила</w:t>
      </w:r>
      <w:r w:rsidRPr="006C11FC">
        <w:rPr>
          <w:sz w:val="28"/>
          <w:szCs w:val="28"/>
        </w:rPr>
        <w:br/>
        <w:t xml:space="preserve">обработки персональных данных в </w:t>
      </w:r>
      <w:r w:rsidR="00E95B94">
        <w:rPr>
          <w:sz w:val="28"/>
          <w:szCs w:val="28"/>
        </w:rPr>
        <w:t>у</w:t>
      </w:r>
      <w:r>
        <w:rPr>
          <w:sz w:val="28"/>
          <w:szCs w:val="28"/>
        </w:rPr>
        <w:t>правлении социальной з</w:t>
      </w:r>
      <w:r w:rsidR="00E95B94">
        <w:rPr>
          <w:sz w:val="28"/>
          <w:szCs w:val="28"/>
        </w:rPr>
        <w:t>ащиты населения администрации города</w:t>
      </w:r>
      <w:r>
        <w:rPr>
          <w:sz w:val="28"/>
          <w:szCs w:val="28"/>
        </w:rPr>
        <w:t xml:space="preserve"> Кемерово</w:t>
      </w:r>
      <w:r w:rsidRPr="006C11FC">
        <w:rPr>
          <w:sz w:val="28"/>
          <w:szCs w:val="28"/>
        </w:rPr>
        <w:br/>
      </w:r>
    </w:p>
    <w:bookmarkEnd w:id="3"/>
    <w:p w:rsidR="006C11FC" w:rsidRPr="006C11FC" w:rsidRDefault="006C11FC" w:rsidP="000A1B5D">
      <w:pPr>
        <w:rPr>
          <w:sz w:val="28"/>
          <w:szCs w:val="28"/>
        </w:rPr>
      </w:pPr>
    </w:p>
    <w:p w:rsidR="006C11FC" w:rsidRPr="00E95B94" w:rsidRDefault="002D4618" w:rsidP="000A1B5D">
      <w:pPr>
        <w:pStyle w:val="1"/>
        <w:jc w:val="center"/>
        <w:rPr>
          <w:b w:val="0"/>
          <w:sz w:val="28"/>
          <w:szCs w:val="28"/>
        </w:rPr>
      </w:pPr>
      <w:bookmarkStart w:id="4" w:name="sub_1100"/>
      <w:r>
        <w:rPr>
          <w:b w:val="0"/>
          <w:sz w:val="28"/>
          <w:szCs w:val="28"/>
          <w:lang w:val="en-US"/>
        </w:rPr>
        <w:t>I</w:t>
      </w:r>
      <w:r w:rsidR="006C11FC" w:rsidRPr="00E95B94">
        <w:rPr>
          <w:b w:val="0"/>
          <w:sz w:val="28"/>
          <w:szCs w:val="28"/>
        </w:rPr>
        <w:t>. Общие положения</w:t>
      </w:r>
    </w:p>
    <w:bookmarkEnd w:id="4"/>
    <w:p w:rsidR="006C11FC" w:rsidRPr="006C11FC" w:rsidRDefault="006C11FC" w:rsidP="000A1B5D">
      <w:pPr>
        <w:rPr>
          <w:sz w:val="28"/>
          <w:szCs w:val="28"/>
        </w:rPr>
      </w:pPr>
    </w:p>
    <w:p w:rsidR="006C11FC" w:rsidRDefault="006C11FC" w:rsidP="000A1B5D">
      <w:pPr>
        <w:suppressAutoHyphens w:val="0"/>
        <w:autoSpaceDE w:val="0"/>
        <w:autoSpaceDN w:val="0"/>
        <w:adjustRightInd w:val="0"/>
        <w:ind w:firstLine="567"/>
        <w:jc w:val="both"/>
        <w:rPr>
          <w:sz w:val="28"/>
          <w:szCs w:val="28"/>
          <w:lang w:eastAsia="ru-RU"/>
        </w:rPr>
      </w:pPr>
      <w:bookmarkStart w:id="5" w:name="sub_1101"/>
      <w:r w:rsidRPr="006C11FC">
        <w:rPr>
          <w:sz w:val="28"/>
          <w:szCs w:val="28"/>
        </w:rPr>
        <w:t xml:space="preserve">1. Настоящие Правила устанавливают </w:t>
      </w:r>
      <w:r w:rsidR="008B3ED1">
        <w:rPr>
          <w:sz w:val="28"/>
          <w:szCs w:val="28"/>
          <w:lang w:eastAsia="ru-RU"/>
        </w:rPr>
        <w:t>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Pr="006C11FC">
        <w:rPr>
          <w:sz w:val="28"/>
          <w:szCs w:val="28"/>
        </w:rPr>
        <w:t xml:space="preserve"> в </w:t>
      </w:r>
      <w:r w:rsidR="00E95B94">
        <w:rPr>
          <w:sz w:val="28"/>
          <w:szCs w:val="28"/>
        </w:rPr>
        <w:t>у</w:t>
      </w:r>
      <w:r>
        <w:rPr>
          <w:sz w:val="28"/>
          <w:szCs w:val="28"/>
        </w:rPr>
        <w:t>правлении социальной з</w:t>
      </w:r>
      <w:r w:rsidR="00E95B94">
        <w:rPr>
          <w:sz w:val="28"/>
          <w:szCs w:val="28"/>
        </w:rPr>
        <w:t>ащиты населения администрации города</w:t>
      </w:r>
      <w:r>
        <w:rPr>
          <w:sz w:val="28"/>
          <w:szCs w:val="28"/>
        </w:rPr>
        <w:t xml:space="preserve"> Кемерово</w:t>
      </w:r>
      <w:r w:rsidR="004966CB">
        <w:rPr>
          <w:sz w:val="28"/>
          <w:szCs w:val="28"/>
        </w:rPr>
        <w:t xml:space="preserve"> </w:t>
      </w:r>
      <w:r w:rsidR="008B3ED1">
        <w:rPr>
          <w:sz w:val="28"/>
          <w:szCs w:val="28"/>
        </w:rPr>
        <w:t>и</w:t>
      </w:r>
      <w:r w:rsidR="004966CB">
        <w:rPr>
          <w:sz w:val="28"/>
          <w:szCs w:val="28"/>
        </w:rPr>
        <w:t xml:space="preserve"> </w:t>
      </w:r>
      <w:r w:rsidR="008B3ED1">
        <w:rPr>
          <w:sz w:val="28"/>
          <w:szCs w:val="28"/>
        </w:rPr>
        <w:t xml:space="preserve">районных отделах социальных  выплат и льгот </w:t>
      </w:r>
      <w:r w:rsidR="008555C4">
        <w:rPr>
          <w:sz w:val="28"/>
          <w:szCs w:val="28"/>
        </w:rPr>
        <w:t>управления социальной защиты населения</w:t>
      </w:r>
      <w:r w:rsidR="008B3ED1">
        <w:rPr>
          <w:sz w:val="28"/>
          <w:szCs w:val="28"/>
        </w:rPr>
        <w:t xml:space="preserve">, а также </w:t>
      </w:r>
      <w:r w:rsidR="00CC6D21">
        <w:rPr>
          <w:sz w:val="28"/>
          <w:szCs w:val="28"/>
        </w:rPr>
        <w:t>подведомс</w:t>
      </w:r>
      <w:r w:rsidR="00DA3D78">
        <w:rPr>
          <w:sz w:val="28"/>
          <w:szCs w:val="28"/>
        </w:rPr>
        <w:t>твенных муниципальных учреждениях</w:t>
      </w:r>
      <w:r w:rsidR="00CC6D21">
        <w:rPr>
          <w:sz w:val="28"/>
          <w:szCs w:val="28"/>
        </w:rPr>
        <w:t>, находящихся в ведении управления социальной защиты населения администрации города Кемерово</w:t>
      </w:r>
      <w:r w:rsidR="005F54BA">
        <w:rPr>
          <w:sz w:val="28"/>
          <w:szCs w:val="28"/>
          <w:lang w:eastAsia="ru-RU"/>
        </w:rPr>
        <w:t xml:space="preserve"> (далее – подведомственные учреждения).</w:t>
      </w:r>
    </w:p>
    <w:p w:rsidR="00CB547D" w:rsidRDefault="008555C4" w:rsidP="000A1B5D">
      <w:pPr>
        <w:suppressAutoHyphens w:val="0"/>
        <w:autoSpaceDE w:val="0"/>
        <w:autoSpaceDN w:val="0"/>
        <w:adjustRightInd w:val="0"/>
        <w:ind w:firstLine="567"/>
        <w:jc w:val="both"/>
        <w:rPr>
          <w:sz w:val="28"/>
          <w:szCs w:val="28"/>
          <w:lang w:eastAsia="ru-RU"/>
        </w:rPr>
      </w:pPr>
      <w:r>
        <w:rPr>
          <w:sz w:val="28"/>
          <w:szCs w:val="28"/>
          <w:lang w:eastAsia="ru-RU"/>
        </w:rPr>
        <w:t xml:space="preserve">2. </w:t>
      </w:r>
      <w:r w:rsidR="00CB547D">
        <w:rPr>
          <w:sz w:val="28"/>
          <w:szCs w:val="28"/>
          <w:lang w:eastAsia="ru-RU"/>
        </w:rPr>
        <w:t xml:space="preserve">Правила определяют политику </w:t>
      </w:r>
      <w:r w:rsidR="009613F5">
        <w:rPr>
          <w:bCs/>
          <w:sz w:val="28"/>
          <w:szCs w:val="28"/>
          <w:lang w:eastAsia="ru-RU"/>
        </w:rPr>
        <w:t>управления социальной защиты населения администрации города Кемерово</w:t>
      </w:r>
      <w:r w:rsidR="00BE4FFC">
        <w:rPr>
          <w:bCs/>
          <w:sz w:val="28"/>
          <w:szCs w:val="28"/>
          <w:lang w:eastAsia="ru-RU"/>
        </w:rPr>
        <w:t xml:space="preserve"> </w:t>
      </w:r>
      <w:r w:rsidR="009613F5" w:rsidRPr="006C11FC">
        <w:rPr>
          <w:sz w:val="28"/>
          <w:szCs w:val="28"/>
        </w:rPr>
        <w:t xml:space="preserve">(далее - </w:t>
      </w:r>
      <w:r w:rsidR="009613F5">
        <w:rPr>
          <w:sz w:val="28"/>
          <w:szCs w:val="28"/>
        </w:rPr>
        <w:t>Управление</w:t>
      </w:r>
      <w:r w:rsidR="009613F5" w:rsidRPr="006C11FC">
        <w:rPr>
          <w:sz w:val="28"/>
          <w:szCs w:val="28"/>
        </w:rPr>
        <w:t>)</w:t>
      </w:r>
      <w:r w:rsidR="00CB547D">
        <w:rPr>
          <w:sz w:val="28"/>
          <w:szCs w:val="28"/>
          <w:lang w:eastAsia="ru-RU"/>
        </w:rPr>
        <w:t xml:space="preserve">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F54BA" w:rsidRDefault="009613F5" w:rsidP="000A1B5D">
      <w:pPr>
        <w:suppressAutoHyphens w:val="0"/>
        <w:autoSpaceDE w:val="0"/>
        <w:autoSpaceDN w:val="0"/>
        <w:adjustRightInd w:val="0"/>
        <w:ind w:firstLine="567"/>
        <w:jc w:val="both"/>
        <w:rPr>
          <w:sz w:val="28"/>
          <w:szCs w:val="28"/>
        </w:rPr>
      </w:pPr>
      <w:r>
        <w:rPr>
          <w:sz w:val="28"/>
          <w:szCs w:val="28"/>
        </w:rPr>
        <w:t>3</w:t>
      </w:r>
      <w:r w:rsidR="005F54BA">
        <w:rPr>
          <w:sz w:val="28"/>
          <w:szCs w:val="28"/>
        </w:rPr>
        <w:t>. Настоящие Правила разработаны в соответствии с:</w:t>
      </w:r>
    </w:p>
    <w:p w:rsidR="005F54BA" w:rsidRDefault="005F54BA" w:rsidP="000A1B5D">
      <w:pPr>
        <w:suppressAutoHyphens w:val="0"/>
        <w:autoSpaceDE w:val="0"/>
        <w:autoSpaceDN w:val="0"/>
        <w:adjustRightInd w:val="0"/>
        <w:ind w:firstLine="540"/>
        <w:jc w:val="both"/>
        <w:rPr>
          <w:sz w:val="28"/>
          <w:szCs w:val="28"/>
          <w:lang w:eastAsia="ru-RU"/>
        </w:rPr>
      </w:pPr>
      <w:r>
        <w:rPr>
          <w:sz w:val="28"/>
          <w:szCs w:val="28"/>
          <w:lang w:eastAsia="ru-RU"/>
        </w:rPr>
        <w:t xml:space="preserve">- Трудовым </w:t>
      </w:r>
      <w:hyperlink r:id="rId12" w:history="1">
        <w:r w:rsidRPr="00CB547D">
          <w:rPr>
            <w:sz w:val="28"/>
            <w:szCs w:val="28"/>
            <w:lang w:eastAsia="ru-RU"/>
          </w:rPr>
          <w:t>кодексом</w:t>
        </w:r>
      </w:hyperlink>
      <w:r>
        <w:rPr>
          <w:sz w:val="28"/>
          <w:szCs w:val="28"/>
          <w:lang w:eastAsia="ru-RU"/>
        </w:rPr>
        <w:t xml:space="preserve"> Российской Федерации от 30.12.2001 № 197-ФЗ</w:t>
      </w:r>
      <w:r w:rsidR="002B7AF5">
        <w:rPr>
          <w:sz w:val="28"/>
          <w:szCs w:val="28"/>
          <w:lang w:eastAsia="ru-RU"/>
        </w:rPr>
        <w:t xml:space="preserve"> (далее – Трудовой кодекс);</w:t>
      </w:r>
    </w:p>
    <w:p w:rsidR="002B7AF5" w:rsidRDefault="002B7AF5" w:rsidP="000A1B5D">
      <w:pPr>
        <w:suppressAutoHyphens w:val="0"/>
        <w:autoSpaceDE w:val="0"/>
        <w:autoSpaceDN w:val="0"/>
        <w:adjustRightInd w:val="0"/>
        <w:ind w:firstLine="567"/>
        <w:jc w:val="both"/>
        <w:rPr>
          <w:sz w:val="28"/>
          <w:szCs w:val="28"/>
          <w:lang w:eastAsia="ru-RU"/>
        </w:rPr>
      </w:pPr>
      <w:r>
        <w:rPr>
          <w:sz w:val="28"/>
          <w:szCs w:val="28"/>
          <w:lang w:eastAsia="ru-RU"/>
        </w:rPr>
        <w:t xml:space="preserve">- Федеральным </w:t>
      </w:r>
      <w:hyperlink r:id="rId13" w:history="1">
        <w:r w:rsidRPr="00CB547D">
          <w:rPr>
            <w:sz w:val="28"/>
            <w:szCs w:val="28"/>
            <w:lang w:eastAsia="ru-RU"/>
          </w:rPr>
          <w:t>законом</w:t>
        </w:r>
      </w:hyperlink>
      <w:r w:rsidR="004966CB">
        <w:t xml:space="preserve"> </w:t>
      </w:r>
      <w:r>
        <w:rPr>
          <w:sz w:val="28"/>
          <w:szCs w:val="28"/>
        </w:rPr>
        <w:t>от 27.07.2006 №</w:t>
      </w:r>
      <w:r w:rsidRPr="006C11FC">
        <w:rPr>
          <w:sz w:val="28"/>
          <w:szCs w:val="28"/>
        </w:rPr>
        <w:t> 1</w:t>
      </w:r>
      <w:r>
        <w:rPr>
          <w:sz w:val="28"/>
          <w:szCs w:val="28"/>
        </w:rPr>
        <w:t>52-ФЗ «</w:t>
      </w:r>
      <w:r w:rsidRPr="006C11FC">
        <w:rPr>
          <w:sz w:val="28"/>
          <w:szCs w:val="28"/>
        </w:rPr>
        <w:t>О персональных данных</w:t>
      </w:r>
      <w:r>
        <w:rPr>
          <w:sz w:val="28"/>
          <w:szCs w:val="28"/>
          <w:lang w:eastAsia="ru-RU"/>
        </w:rPr>
        <w:t>» (далее – Федеральный закон</w:t>
      </w:r>
      <w:r w:rsidR="00BE4FFC">
        <w:rPr>
          <w:sz w:val="28"/>
          <w:szCs w:val="28"/>
          <w:lang w:eastAsia="ru-RU"/>
        </w:rPr>
        <w:t xml:space="preserve"> </w:t>
      </w:r>
      <w:r w:rsidR="00580A27">
        <w:rPr>
          <w:sz w:val="28"/>
          <w:szCs w:val="28"/>
        </w:rPr>
        <w:t>«</w:t>
      </w:r>
      <w:r w:rsidR="00580A27" w:rsidRPr="006C11FC">
        <w:rPr>
          <w:sz w:val="28"/>
          <w:szCs w:val="28"/>
        </w:rPr>
        <w:t>О персональных данных</w:t>
      </w:r>
      <w:r w:rsidR="00580A27">
        <w:rPr>
          <w:sz w:val="28"/>
          <w:szCs w:val="28"/>
          <w:lang w:eastAsia="ru-RU"/>
        </w:rPr>
        <w:t>»</w:t>
      </w:r>
      <w:r>
        <w:rPr>
          <w:sz w:val="28"/>
          <w:szCs w:val="28"/>
          <w:lang w:eastAsia="ru-RU"/>
        </w:rPr>
        <w:t>);</w:t>
      </w:r>
    </w:p>
    <w:p w:rsidR="002B7AF5" w:rsidRDefault="002B7AF5" w:rsidP="000A1B5D">
      <w:pPr>
        <w:suppressAutoHyphens w:val="0"/>
        <w:autoSpaceDE w:val="0"/>
        <w:autoSpaceDN w:val="0"/>
        <w:adjustRightInd w:val="0"/>
        <w:ind w:firstLine="567"/>
        <w:jc w:val="both"/>
        <w:rPr>
          <w:sz w:val="28"/>
          <w:szCs w:val="28"/>
          <w:lang w:eastAsia="ru-RU"/>
        </w:rPr>
      </w:pPr>
      <w:r>
        <w:rPr>
          <w:sz w:val="28"/>
          <w:szCs w:val="28"/>
          <w:lang w:eastAsia="ru-RU"/>
        </w:rPr>
        <w:t xml:space="preserve">- </w:t>
      </w:r>
      <w:r w:rsidR="00DA269B">
        <w:rPr>
          <w:sz w:val="28"/>
          <w:szCs w:val="28"/>
          <w:lang w:eastAsia="ru-RU"/>
        </w:rPr>
        <w:t>Федеральным</w:t>
      </w:r>
      <w:r w:rsidR="00DA269B" w:rsidRPr="00DA269B">
        <w:rPr>
          <w:sz w:val="28"/>
          <w:szCs w:val="28"/>
          <w:lang w:eastAsia="ru-RU"/>
        </w:rPr>
        <w:t xml:space="preserve"> закон</w:t>
      </w:r>
      <w:r w:rsidR="00DA269B">
        <w:rPr>
          <w:sz w:val="28"/>
          <w:szCs w:val="28"/>
          <w:lang w:eastAsia="ru-RU"/>
        </w:rPr>
        <w:t>ом</w:t>
      </w:r>
      <w:r w:rsidR="00DA269B" w:rsidRPr="00DA269B">
        <w:rPr>
          <w:sz w:val="28"/>
          <w:szCs w:val="28"/>
          <w:lang w:eastAsia="ru-RU"/>
        </w:rPr>
        <w:t xml:space="preserve"> от 02.03.2007 </w:t>
      </w:r>
      <w:r w:rsidR="00DA269B">
        <w:rPr>
          <w:sz w:val="28"/>
          <w:szCs w:val="28"/>
          <w:lang w:eastAsia="ru-RU"/>
        </w:rPr>
        <w:t>№</w:t>
      </w:r>
      <w:r w:rsidR="00DA269B" w:rsidRPr="00DA269B">
        <w:rPr>
          <w:sz w:val="28"/>
          <w:szCs w:val="28"/>
          <w:lang w:eastAsia="ru-RU"/>
        </w:rPr>
        <w:t xml:space="preserve"> 25-ФЗ </w:t>
      </w:r>
      <w:r w:rsidR="00DA269B">
        <w:rPr>
          <w:sz w:val="28"/>
          <w:szCs w:val="28"/>
          <w:lang w:eastAsia="ru-RU"/>
        </w:rPr>
        <w:t>«</w:t>
      </w:r>
      <w:r w:rsidR="00DA269B" w:rsidRPr="00DA269B">
        <w:rPr>
          <w:sz w:val="28"/>
          <w:szCs w:val="28"/>
          <w:lang w:eastAsia="ru-RU"/>
        </w:rPr>
        <w:t>О муниципально</w:t>
      </w:r>
      <w:r w:rsidR="00DA269B">
        <w:rPr>
          <w:sz w:val="28"/>
          <w:szCs w:val="28"/>
          <w:lang w:eastAsia="ru-RU"/>
        </w:rPr>
        <w:t>й службе в Российской Федерации»</w:t>
      </w:r>
      <w:r w:rsidR="00BD16DC">
        <w:rPr>
          <w:sz w:val="28"/>
          <w:szCs w:val="28"/>
          <w:lang w:eastAsia="ru-RU"/>
        </w:rPr>
        <w:t xml:space="preserve"> (далее – Федеральный закон «О муниципальной службе в Российской Федерации»</w:t>
      </w:r>
      <w:r w:rsidR="00DE67A7">
        <w:rPr>
          <w:sz w:val="28"/>
          <w:szCs w:val="28"/>
          <w:lang w:eastAsia="ru-RU"/>
        </w:rPr>
        <w:t>)</w:t>
      </w:r>
      <w:r w:rsidR="00DA269B">
        <w:rPr>
          <w:sz w:val="28"/>
          <w:szCs w:val="28"/>
          <w:lang w:eastAsia="ru-RU"/>
        </w:rPr>
        <w:t>;</w:t>
      </w:r>
    </w:p>
    <w:p w:rsidR="00DA269B" w:rsidRDefault="00DA269B" w:rsidP="000A1B5D">
      <w:pPr>
        <w:suppressAutoHyphens w:val="0"/>
        <w:autoSpaceDE w:val="0"/>
        <w:autoSpaceDN w:val="0"/>
        <w:adjustRightInd w:val="0"/>
        <w:ind w:firstLine="567"/>
        <w:jc w:val="both"/>
        <w:rPr>
          <w:sz w:val="28"/>
          <w:szCs w:val="28"/>
          <w:lang w:eastAsia="ru-RU"/>
        </w:rPr>
      </w:pPr>
      <w:r>
        <w:rPr>
          <w:sz w:val="28"/>
          <w:szCs w:val="28"/>
          <w:lang w:eastAsia="ru-RU"/>
        </w:rPr>
        <w:t xml:space="preserve">- Федеральным </w:t>
      </w:r>
      <w:hyperlink r:id="rId14" w:history="1">
        <w:r w:rsidRPr="00CB547D">
          <w:rPr>
            <w:sz w:val="28"/>
            <w:szCs w:val="28"/>
            <w:lang w:eastAsia="ru-RU"/>
          </w:rPr>
          <w:t>законом</w:t>
        </w:r>
      </w:hyperlink>
      <w:r>
        <w:rPr>
          <w:sz w:val="28"/>
          <w:szCs w:val="28"/>
          <w:lang w:eastAsia="ru-RU"/>
        </w:rPr>
        <w:t xml:space="preserve"> от 27.07.2010 № 210-ФЗ «Об организации предоставления государственных и муниципальных услуг»;</w:t>
      </w:r>
    </w:p>
    <w:p w:rsidR="004667EA" w:rsidRDefault="004667EA" w:rsidP="004667EA">
      <w:pPr>
        <w:suppressAutoHyphens w:val="0"/>
        <w:autoSpaceDE w:val="0"/>
        <w:autoSpaceDN w:val="0"/>
        <w:adjustRightInd w:val="0"/>
        <w:ind w:firstLine="567"/>
        <w:jc w:val="both"/>
        <w:rPr>
          <w:sz w:val="28"/>
          <w:szCs w:val="28"/>
          <w:lang w:eastAsia="ru-RU"/>
        </w:rPr>
      </w:pPr>
      <w:r>
        <w:rPr>
          <w:sz w:val="28"/>
          <w:szCs w:val="28"/>
          <w:lang w:eastAsia="ru-RU"/>
        </w:rPr>
        <w:t>- Федеральным  законом от 02.05.2006 № 59-ФЗ  «</w:t>
      </w:r>
      <w:hyperlink r:id="rId15" w:history="1">
        <w:r w:rsidRPr="004667EA">
          <w:rPr>
            <w:sz w:val="28"/>
            <w:szCs w:val="28"/>
            <w:lang w:eastAsia="ru-RU"/>
          </w:rPr>
          <w:t>О порядке рассмотрения</w:t>
        </w:r>
      </w:hyperlink>
      <w:r w:rsidRPr="004667EA">
        <w:rPr>
          <w:sz w:val="28"/>
          <w:szCs w:val="28"/>
          <w:lang w:eastAsia="ru-RU"/>
        </w:rPr>
        <w:t xml:space="preserve"> обращений граждан Российской Федерации»</w:t>
      </w:r>
      <w:r>
        <w:rPr>
          <w:sz w:val="28"/>
          <w:szCs w:val="28"/>
          <w:lang w:eastAsia="ru-RU"/>
        </w:rPr>
        <w:t xml:space="preserve"> (далее  - Федеральный  закон «</w:t>
      </w:r>
      <w:hyperlink r:id="rId16" w:history="1">
        <w:r w:rsidRPr="004667EA">
          <w:rPr>
            <w:sz w:val="28"/>
            <w:szCs w:val="28"/>
            <w:lang w:eastAsia="ru-RU"/>
          </w:rPr>
          <w:t>О порядке рассмотрения</w:t>
        </w:r>
      </w:hyperlink>
      <w:r w:rsidRPr="004667EA">
        <w:rPr>
          <w:sz w:val="28"/>
          <w:szCs w:val="28"/>
          <w:lang w:eastAsia="ru-RU"/>
        </w:rPr>
        <w:t xml:space="preserve"> обращений граждан Российской Федерации»</w:t>
      </w:r>
      <w:r w:rsidR="00DE67A7">
        <w:rPr>
          <w:sz w:val="28"/>
          <w:szCs w:val="28"/>
          <w:lang w:eastAsia="ru-RU"/>
        </w:rPr>
        <w:t>)</w:t>
      </w:r>
      <w:r>
        <w:rPr>
          <w:sz w:val="28"/>
          <w:szCs w:val="28"/>
          <w:lang w:eastAsia="ru-RU"/>
        </w:rPr>
        <w:t>;</w:t>
      </w:r>
    </w:p>
    <w:p w:rsidR="004667EA" w:rsidRDefault="004667EA" w:rsidP="000A1B5D">
      <w:pPr>
        <w:suppressAutoHyphens w:val="0"/>
        <w:autoSpaceDE w:val="0"/>
        <w:autoSpaceDN w:val="0"/>
        <w:adjustRightInd w:val="0"/>
        <w:ind w:firstLine="567"/>
        <w:jc w:val="both"/>
        <w:rPr>
          <w:sz w:val="28"/>
          <w:szCs w:val="28"/>
          <w:lang w:eastAsia="ru-RU"/>
        </w:rPr>
      </w:pPr>
    </w:p>
    <w:p w:rsidR="00DA269B" w:rsidRDefault="00DA269B" w:rsidP="000A1B5D">
      <w:pPr>
        <w:suppressAutoHyphens w:val="0"/>
        <w:autoSpaceDE w:val="0"/>
        <w:autoSpaceDN w:val="0"/>
        <w:adjustRightInd w:val="0"/>
        <w:ind w:firstLine="567"/>
        <w:jc w:val="both"/>
        <w:rPr>
          <w:sz w:val="28"/>
          <w:szCs w:val="28"/>
          <w:lang w:eastAsia="ru-RU"/>
        </w:rPr>
      </w:pPr>
      <w:r>
        <w:rPr>
          <w:sz w:val="28"/>
          <w:szCs w:val="28"/>
          <w:lang w:eastAsia="ru-RU"/>
        </w:rPr>
        <w:lastRenderedPageBreak/>
        <w:t xml:space="preserve">- </w:t>
      </w:r>
      <w:hyperlink r:id="rId17" w:history="1">
        <w:r w:rsidRPr="00CB547D">
          <w:rPr>
            <w:sz w:val="28"/>
            <w:szCs w:val="28"/>
            <w:lang w:eastAsia="ru-RU"/>
          </w:rPr>
          <w:t>постановлением</w:t>
        </w:r>
      </w:hyperlink>
      <w:r>
        <w:rPr>
          <w:sz w:val="28"/>
          <w:szCs w:val="28"/>
          <w:lang w:eastAsia="ru-RU"/>
        </w:rPr>
        <w:t xml:space="preserve"> Правительства Российской Федерации от 15.09.2008 </w:t>
      </w:r>
      <w:r w:rsidR="00BE4FFC">
        <w:rPr>
          <w:sz w:val="28"/>
          <w:szCs w:val="28"/>
          <w:lang w:eastAsia="ru-RU"/>
        </w:rPr>
        <w:t xml:space="preserve">    </w:t>
      </w:r>
      <w:r>
        <w:rPr>
          <w:sz w:val="28"/>
          <w:szCs w:val="28"/>
          <w:lang w:eastAsia="ru-RU"/>
        </w:rPr>
        <w:t>№ 687 «Об утверждении Положения об особенностях обработки персональных данных, осуществляемой без использования средств автоматизации»;</w:t>
      </w:r>
    </w:p>
    <w:p w:rsidR="00DA269B" w:rsidRDefault="00DA269B" w:rsidP="000A1B5D">
      <w:pPr>
        <w:suppressAutoHyphens w:val="0"/>
        <w:autoSpaceDE w:val="0"/>
        <w:autoSpaceDN w:val="0"/>
        <w:adjustRightInd w:val="0"/>
        <w:ind w:firstLine="567"/>
        <w:jc w:val="both"/>
        <w:rPr>
          <w:sz w:val="28"/>
          <w:szCs w:val="28"/>
          <w:lang w:eastAsia="ru-RU"/>
        </w:rPr>
      </w:pPr>
      <w:r>
        <w:rPr>
          <w:sz w:val="28"/>
          <w:szCs w:val="28"/>
          <w:lang w:eastAsia="ru-RU"/>
        </w:rPr>
        <w:t xml:space="preserve">- </w:t>
      </w:r>
      <w:hyperlink r:id="rId18" w:history="1">
        <w:r w:rsidRPr="00CB547D">
          <w:rPr>
            <w:sz w:val="28"/>
            <w:szCs w:val="28"/>
            <w:lang w:eastAsia="ru-RU"/>
          </w:rPr>
          <w:t>постановлением</w:t>
        </w:r>
      </w:hyperlink>
      <w:r>
        <w:rPr>
          <w:sz w:val="28"/>
          <w:szCs w:val="28"/>
          <w:lang w:eastAsia="ru-RU"/>
        </w:rPr>
        <w:t xml:space="preserve"> Правительства Российской Федерации от 21.03.2012 </w:t>
      </w:r>
      <w:r w:rsidR="00BE4FFC">
        <w:rPr>
          <w:sz w:val="28"/>
          <w:szCs w:val="28"/>
          <w:lang w:eastAsia="ru-RU"/>
        </w:rPr>
        <w:t xml:space="preserve">    </w:t>
      </w:r>
      <w:r>
        <w:rPr>
          <w:sz w:val="28"/>
          <w:szCs w:val="28"/>
          <w:lang w:eastAsia="ru-RU"/>
        </w:rPr>
        <w:t>№ 211 «Об утверждении перечня мер, направленных на обеспечение выполнения обязанностей, предусмотренных Федеральным законом «О персональных данных» (далее – постановление Правительства РФ № 211);</w:t>
      </w:r>
    </w:p>
    <w:p w:rsidR="00DA269B" w:rsidRDefault="00DA269B" w:rsidP="000A1B5D">
      <w:pPr>
        <w:suppressAutoHyphens w:val="0"/>
        <w:autoSpaceDE w:val="0"/>
        <w:autoSpaceDN w:val="0"/>
        <w:adjustRightInd w:val="0"/>
        <w:ind w:firstLine="567"/>
        <w:jc w:val="both"/>
        <w:rPr>
          <w:sz w:val="28"/>
          <w:szCs w:val="28"/>
          <w:lang w:eastAsia="ru-RU"/>
        </w:rPr>
      </w:pPr>
      <w:r>
        <w:rPr>
          <w:sz w:val="28"/>
          <w:szCs w:val="28"/>
          <w:lang w:eastAsia="ru-RU"/>
        </w:rPr>
        <w:t xml:space="preserve">- </w:t>
      </w:r>
      <w:hyperlink r:id="rId19" w:history="1">
        <w:r w:rsidRPr="00CB547D">
          <w:rPr>
            <w:sz w:val="28"/>
            <w:szCs w:val="28"/>
            <w:lang w:eastAsia="ru-RU"/>
          </w:rPr>
          <w:t>постановлением</w:t>
        </w:r>
      </w:hyperlink>
      <w:r>
        <w:rPr>
          <w:sz w:val="28"/>
          <w:szCs w:val="28"/>
          <w:lang w:eastAsia="ru-RU"/>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DA269B" w:rsidRDefault="00DA269B" w:rsidP="000A1B5D">
      <w:pPr>
        <w:suppressAutoHyphens w:val="0"/>
        <w:autoSpaceDE w:val="0"/>
        <w:autoSpaceDN w:val="0"/>
        <w:adjustRightInd w:val="0"/>
        <w:ind w:firstLine="567"/>
        <w:jc w:val="both"/>
        <w:rPr>
          <w:sz w:val="28"/>
          <w:szCs w:val="28"/>
          <w:lang w:eastAsia="ru-RU"/>
        </w:rPr>
      </w:pPr>
      <w:r>
        <w:rPr>
          <w:sz w:val="28"/>
          <w:szCs w:val="28"/>
          <w:lang w:eastAsia="ru-RU"/>
        </w:rPr>
        <w:t xml:space="preserve">- </w:t>
      </w:r>
      <w:r w:rsidR="008555C4" w:rsidRPr="00CC6D21">
        <w:rPr>
          <w:sz w:val="28"/>
          <w:szCs w:val="28"/>
          <w:lang w:eastAsia="ru-RU"/>
        </w:rPr>
        <w:t>П</w:t>
      </w:r>
      <w:r w:rsidR="008555C4">
        <w:rPr>
          <w:sz w:val="28"/>
          <w:szCs w:val="28"/>
          <w:lang w:eastAsia="ru-RU"/>
        </w:rPr>
        <w:t>оложением об управлении социальной защиты населения администрации города Кемерово, утвержденным постановлением администрации города Кемерово от 01.12.2011 № 156.</w:t>
      </w:r>
    </w:p>
    <w:p w:rsidR="008555C4" w:rsidRDefault="0076146B" w:rsidP="000A1B5D">
      <w:pPr>
        <w:suppressAutoHyphens w:val="0"/>
        <w:autoSpaceDE w:val="0"/>
        <w:autoSpaceDN w:val="0"/>
        <w:adjustRightInd w:val="0"/>
        <w:ind w:firstLine="567"/>
        <w:jc w:val="both"/>
        <w:rPr>
          <w:sz w:val="28"/>
          <w:szCs w:val="28"/>
          <w:lang w:eastAsia="ru-RU"/>
        </w:rPr>
      </w:pPr>
      <w:r>
        <w:rPr>
          <w:sz w:val="28"/>
          <w:szCs w:val="28"/>
          <w:lang w:eastAsia="ru-RU"/>
        </w:rPr>
        <w:t>4</w:t>
      </w:r>
      <w:r w:rsidR="004927B8">
        <w:rPr>
          <w:sz w:val="28"/>
          <w:szCs w:val="28"/>
          <w:lang w:eastAsia="ru-RU"/>
        </w:rPr>
        <w:t xml:space="preserve">. </w:t>
      </w:r>
      <w:r w:rsidR="008555C4">
        <w:rPr>
          <w:sz w:val="28"/>
          <w:szCs w:val="28"/>
          <w:lang w:eastAsia="ru-RU"/>
        </w:rPr>
        <w:t>Обработка персональных данных в Управлении осуществляется с соблюдением принципов и условий, предусмотренных законодательством Российской Федерации в области персональных данных, а также настоящими Правилами.</w:t>
      </w:r>
    </w:p>
    <w:p w:rsidR="003B2C0D" w:rsidRDefault="003B2C0D" w:rsidP="000A1B5D">
      <w:pPr>
        <w:suppressAutoHyphens w:val="0"/>
        <w:autoSpaceDE w:val="0"/>
        <w:autoSpaceDN w:val="0"/>
        <w:adjustRightInd w:val="0"/>
        <w:ind w:firstLine="567"/>
        <w:jc w:val="both"/>
        <w:rPr>
          <w:sz w:val="28"/>
          <w:szCs w:val="28"/>
          <w:lang w:eastAsia="ru-RU"/>
        </w:rPr>
      </w:pPr>
    </w:p>
    <w:p w:rsidR="00A82A16" w:rsidRDefault="00BE15A8" w:rsidP="00A82A16">
      <w:pPr>
        <w:suppressAutoHyphens w:val="0"/>
        <w:autoSpaceDE w:val="0"/>
        <w:autoSpaceDN w:val="0"/>
        <w:adjustRightInd w:val="0"/>
        <w:ind w:firstLine="567"/>
        <w:jc w:val="center"/>
        <w:rPr>
          <w:sz w:val="28"/>
          <w:szCs w:val="28"/>
          <w:lang w:eastAsia="ru-RU"/>
        </w:rPr>
      </w:pPr>
      <w:r>
        <w:rPr>
          <w:sz w:val="28"/>
          <w:szCs w:val="28"/>
          <w:lang w:val="en-US" w:eastAsia="ru-RU"/>
        </w:rPr>
        <w:t>I</w:t>
      </w:r>
      <w:r w:rsidR="00CA4D7F">
        <w:rPr>
          <w:sz w:val="28"/>
          <w:szCs w:val="28"/>
          <w:lang w:val="en-US" w:eastAsia="ru-RU"/>
        </w:rPr>
        <w:t>I</w:t>
      </w:r>
      <w:r w:rsidR="00A82A16">
        <w:rPr>
          <w:sz w:val="28"/>
          <w:szCs w:val="28"/>
          <w:lang w:eastAsia="ru-RU"/>
        </w:rPr>
        <w:t>. Процедуры, направленные на выявление и предотвращение нарушений законодательства в сфере персональных данных</w:t>
      </w:r>
    </w:p>
    <w:p w:rsidR="00A82A16" w:rsidRDefault="00A82A16" w:rsidP="00A82A16">
      <w:pPr>
        <w:suppressAutoHyphens w:val="0"/>
        <w:autoSpaceDE w:val="0"/>
        <w:autoSpaceDN w:val="0"/>
        <w:adjustRightInd w:val="0"/>
        <w:ind w:firstLine="567"/>
        <w:jc w:val="both"/>
        <w:rPr>
          <w:sz w:val="28"/>
          <w:szCs w:val="28"/>
          <w:lang w:eastAsia="ru-RU"/>
        </w:rPr>
      </w:pPr>
    </w:p>
    <w:p w:rsidR="00156D77" w:rsidRDefault="00EC3722" w:rsidP="00156D77">
      <w:pPr>
        <w:suppressAutoHyphens w:val="0"/>
        <w:autoSpaceDE w:val="0"/>
        <w:autoSpaceDN w:val="0"/>
        <w:adjustRightInd w:val="0"/>
        <w:ind w:firstLine="567"/>
        <w:jc w:val="both"/>
        <w:rPr>
          <w:sz w:val="28"/>
          <w:szCs w:val="28"/>
          <w:lang w:eastAsia="ru-RU"/>
        </w:rPr>
      </w:pPr>
      <w:r>
        <w:rPr>
          <w:sz w:val="28"/>
          <w:szCs w:val="28"/>
          <w:lang w:eastAsia="ru-RU"/>
        </w:rPr>
        <w:t>5</w:t>
      </w:r>
      <w:r w:rsidR="00A82A16">
        <w:rPr>
          <w:sz w:val="28"/>
          <w:szCs w:val="28"/>
          <w:lang w:eastAsia="ru-RU"/>
        </w:rPr>
        <w:t xml:space="preserve">.  </w:t>
      </w:r>
      <w:r w:rsidR="00156D77">
        <w:rPr>
          <w:sz w:val="28"/>
          <w:szCs w:val="28"/>
          <w:lang w:eastAsia="ru-RU"/>
        </w:rPr>
        <w:t>В Управлении для выявления и предотвращения нарушений законодательства Российской Федерации в сфере персональных данных используются следующие процедуры:</w:t>
      </w:r>
    </w:p>
    <w:p w:rsidR="00156D77" w:rsidRDefault="00EF3065" w:rsidP="00156D77">
      <w:pPr>
        <w:suppressAutoHyphens w:val="0"/>
        <w:autoSpaceDE w:val="0"/>
        <w:autoSpaceDN w:val="0"/>
        <w:adjustRightInd w:val="0"/>
        <w:ind w:firstLine="540"/>
        <w:jc w:val="both"/>
        <w:rPr>
          <w:sz w:val="28"/>
          <w:szCs w:val="28"/>
          <w:lang w:eastAsia="ru-RU"/>
        </w:rPr>
      </w:pPr>
      <w:r>
        <w:rPr>
          <w:sz w:val="28"/>
          <w:szCs w:val="28"/>
          <w:lang w:eastAsia="ru-RU"/>
        </w:rPr>
        <w:t>1) назначение ответственных</w:t>
      </w:r>
      <w:r w:rsidR="00156D77">
        <w:rPr>
          <w:sz w:val="28"/>
          <w:szCs w:val="28"/>
          <w:lang w:eastAsia="ru-RU"/>
        </w:rPr>
        <w:t xml:space="preserve"> за организацию обработки персональных данных</w:t>
      </w:r>
      <w:r>
        <w:rPr>
          <w:sz w:val="28"/>
          <w:szCs w:val="28"/>
          <w:lang w:eastAsia="ru-RU"/>
        </w:rPr>
        <w:t xml:space="preserve"> в структурных подразделениях Управления</w:t>
      </w:r>
      <w:r w:rsidR="00156D77">
        <w:rPr>
          <w:sz w:val="28"/>
          <w:szCs w:val="28"/>
          <w:lang w:eastAsia="ru-RU"/>
        </w:rPr>
        <w:t>;</w:t>
      </w:r>
    </w:p>
    <w:p w:rsidR="00156D77" w:rsidRDefault="001413D1" w:rsidP="00156D77">
      <w:pPr>
        <w:suppressAutoHyphens w:val="0"/>
        <w:autoSpaceDE w:val="0"/>
        <w:autoSpaceDN w:val="0"/>
        <w:adjustRightInd w:val="0"/>
        <w:ind w:firstLine="540"/>
        <w:jc w:val="both"/>
        <w:rPr>
          <w:sz w:val="28"/>
          <w:szCs w:val="28"/>
          <w:lang w:eastAsia="ru-RU"/>
        </w:rPr>
      </w:pPr>
      <w:r>
        <w:rPr>
          <w:sz w:val="28"/>
          <w:szCs w:val="28"/>
          <w:lang w:eastAsia="ru-RU"/>
        </w:rPr>
        <w:t>2</w:t>
      </w:r>
      <w:r w:rsidR="00156D77">
        <w:rPr>
          <w:sz w:val="28"/>
          <w:szCs w:val="28"/>
          <w:lang w:eastAsia="ru-RU"/>
        </w:rPr>
        <w:t xml:space="preserve">) применение правовых, организационных и технических мер по обеспечению безопасности персональных данных в соответствии со </w:t>
      </w:r>
      <w:hyperlink r:id="rId20" w:history="1">
        <w:r w:rsidR="00156D77" w:rsidRPr="00CC284B">
          <w:rPr>
            <w:sz w:val="28"/>
            <w:szCs w:val="28"/>
            <w:lang w:eastAsia="ru-RU"/>
          </w:rPr>
          <w:t>статьей 19</w:t>
        </w:r>
      </w:hyperlink>
      <w:r w:rsidR="00156D77">
        <w:rPr>
          <w:sz w:val="28"/>
          <w:szCs w:val="28"/>
          <w:lang w:eastAsia="ru-RU"/>
        </w:rPr>
        <w:t>Федерального закона</w:t>
      </w:r>
      <w:r>
        <w:rPr>
          <w:sz w:val="28"/>
          <w:szCs w:val="28"/>
          <w:lang w:eastAsia="ru-RU"/>
        </w:rPr>
        <w:t xml:space="preserve"> «О персональных данных»</w:t>
      </w:r>
      <w:r w:rsidR="00156D77">
        <w:rPr>
          <w:sz w:val="28"/>
          <w:szCs w:val="28"/>
          <w:lang w:eastAsia="ru-RU"/>
        </w:rPr>
        <w:t>;</w:t>
      </w:r>
    </w:p>
    <w:p w:rsidR="00156D77" w:rsidRDefault="00044EEF" w:rsidP="00156D77">
      <w:pPr>
        <w:suppressAutoHyphens w:val="0"/>
        <w:autoSpaceDE w:val="0"/>
        <w:autoSpaceDN w:val="0"/>
        <w:adjustRightInd w:val="0"/>
        <w:ind w:firstLine="540"/>
        <w:jc w:val="both"/>
        <w:rPr>
          <w:sz w:val="28"/>
          <w:szCs w:val="28"/>
          <w:lang w:eastAsia="ru-RU"/>
        </w:rPr>
      </w:pPr>
      <w:r>
        <w:rPr>
          <w:sz w:val="28"/>
          <w:szCs w:val="28"/>
          <w:lang w:eastAsia="ru-RU"/>
        </w:rPr>
        <w:t>3</w:t>
      </w:r>
      <w:r w:rsidR="00156D77">
        <w:rPr>
          <w:sz w:val="28"/>
          <w:szCs w:val="28"/>
          <w:lang w:eastAsia="ru-RU"/>
        </w:rPr>
        <w:t>) осуществление внутреннего контроля и (или) аудита соответствия обработки персональных данных Федеральному закону</w:t>
      </w:r>
      <w:r w:rsidR="001413D1">
        <w:rPr>
          <w:sz w:val="28"/>
          <w:szCs w:val="28"/>
          <w:lang w:eastAsia="ru-RU"/>
        </w:rPr>
        <w:t xml:space="preserve"> «О персональных данных»</w:t>
      </w:r>
      <w:r w:rsidR="00156D77">
        <w:rPr>
          <w:sz w:val="28"/>
          <w:szCs w:val="28"/>
          <w:lang w:eastAsia="ru-RU"/>
        </w:rPr>
        <w:t xml:space="preserve"> и принятым</w:t>
      </w:r>
      <w:r w:rsidR="00DE67A7">
        <w:rPr>
          <w:sz w:val="28"/>
          <w:szCs w:val="28"/>
          <w:lang w:eastAsia="ru-RU"/>
        </w:rPr>
        <w:t>и</w:t>
      </w:r>
      <w:r w:rsidR="00156D77">
        <w:rPr>
          <w:sz w:val="28"/>
          <w:szCs w:val="28"/>
          <w:lang w:eastAsia="ru-RU"/>
        </w:rPr>
        <w:t xml:space="preserve"> в соответствии с ним нормативным</w:t>
      </w:r>
      <w:r w:rsidR="00DE67A7">
        <w:rPr>
          <w:sz w:val="28"/>
          <w:szCs w:val="28"/>
          <w:lang w:eastAsia="ru-RU"/>
        </w:rPr>
        <w:t>и</w:t>
      </w:r>
      <w:r w:rsidR="00156D77">
        <w:rPr>
          <w:sz w:val="28"/>
          <w:szCs w:val="28"/>
          <w:lang w:eastAsia="ru-RU"/>
        </w:rPr>
        <w:t xml:space="preserve"> правовым</w:t>
      </w:r>
      <w:r w:rsidR="00DE67A7">
        <w:rPr>
          <w:sz w:val="28"/>
          <w:szCs w:val="28"/>
          <w:lang w:eastAsia="ru-RU"/>
        </w:rPr>
        <w:t>и</w:t>
      </w:r>
      <w:r w:rsidR="00156D77">
        <w:rPr>
          <w:sz w:val="28"/>
          <w:szCs w:val="28"/>
          <w:lang w:eastAsia="ru-RU"/>
        </w:rPr>
        <w:t xml:space="preserve"> актам</w:t>
      </w:r>
      <w:r w:rsidR="00DE67A7">
        <w:rPr>
          <w:sz w:val="28"/>
          <w:szCs w:val="28"/>
          <w:lang w:eastAsia="ru-RU"/>
        </w:rPr>
        <w:t>и</w:t>
      </w:r>
      <w:r w:rsidR="00156D77">
        <w:rPr>
          <w:sz w:val="28"/>
          <w:szCs w:val="28"/>
          <w:lang w:eastAsia="ru-RU"/>
        </w:rPr>
        <w:t>, требованиям к защите персональных данных, политике оператора в отношении обработки персональных данных, локальным актам оператора;</w:t>
      </w:r>
    </w:p>
    <w:p w:rsidR="00156D77" w:rsidRDefault="00044EEF" w:rsidP="00156D77">
      <w:pPr>
        <w:suppressAutoHyphens w:val="0"/>
        <w:autoSpaceDE w:val="0"/>
        <w:autoSpaceDN w:val="0"/>
        <w:adjustRightInd w:val="0"/>
        <w:ind w:firstLine="540"/>
        <w:jc w:val="both"/>
        <w:rPr>
          <w:sz w:val="28"/>
          <w:szCs w:val="28"/>
          <w:lang w:eastAsia="ru-RU"/>
        </w:rPr>
      </w:pPr>
      <w:r>
        <w:rPr>
          <w:sz w:val="28"/>
          <w:szCs w:val="28"/>
          <w:lang w:eastAsia="ru-RU"/>
        </w:rPr>
        <w:t>4</w:t>
      </w:r>
      <w:r w:rsidR="00156D77">
        <w:rPr>
          <w:sz w:val="28"/>
          <w:szCs w:val="28"/>
          <w:lang w:eastAsia="ru-RU"/>
        </w:rPr>
        <w:t>) оценка вреда, который может быть причинен субъектам персональных данных в случае нарушения Федерального закона</w:t>
      </w:r>
      <w:r>
        <w:rPr>
          <w:sz w:val="28"/>
          <w:szCs w:val="28"/>
          <w:lang w:eastAsia="ru-RU"/>
        </w:rPr>
        <w:t xml:space="preserve"> «О персональных данных»</w:t>
      </w:r>
      <w:r w:rsidR="00156D77">
        <w:rPr>
          <w:sz w:val="28"/>
          <w:szCs w:val="28"/>
          <w:lang w:eastAsia="ru-RU"/>
        </w:rPr>
        <w:t>,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r>
        <w:rPr>
          <w:sz w:val="28"/>
          <w:szCs w:val="28"/>
          <w:lang w:eastAsia="ru-RU"/>
        </w:rPr>
        <w:t xml:space="preserve"> «О персональных данных»</w:t>
      </w:r>
      <w:r w:rsidR="00156D77">
        <w:rPr>
          <w:sz w:val="28"/>
          <w:szCs w:val="28"/>
          <w:lang w:eastAsia="ru-RU"/>
        </w:rPr>
        <w:t>;</w:t>
      </w:r>
    </w:p>
    <w:p w:rsidR="00156D77" w:rsidRDefault="00044EEF" w:rsidP="00156D77">
      <w:pPr>
        <w:suppressAutoHyphens w:val="0"/>
        <w:autoSpaceDE w:val="0"/>
        <w:autoSpaceDN w:val="0"/>
        <w:adjustRightInd w:val="0"/>
        <w:ind w:firstLine="540"/>
        <w:jc w:val="both"/>
        <w:rPr>
          <w:sz w:val="28"/>
          <w:szCs w:val="28"/>
          <w:lang w:eastAsia="ru-RU"/>
        </w:rPr>
      </w:pPr>
      <w:r>
        <w:rPr>
          <w:sz w:val="28"/>
          <w:szCs w:val="28"/>
          <w:lang w:eastAsia="ru-RU"/>
        </w:rPr>
        <w:t>5</w:t>
      </w:r>
      <w:r w:rsidR="00156D77">
        <w:rPr>
          <w:sz w:val="28"/>
          <w:szCs w:val="28"/>
          <w:lang w:eastAsia="ru-RU"/>
        </w:rPr>
        <w:t xml:space="preserve">) ознакомление </w:t>
      </w:r>
      <w:r>
        <w:rPr>
          <w:sz w:val="28"/>
          <w:szCs w:val="28"/>
          <w:lang w:eastAsia="ru-RU"/>
        </w:rPr>
        <w:t>сотрудников оператора</w:t>
      </w:r>
      <w:r w:rsidR="00156D77">
        <w:rPr>
          <w:sz w:val="28"/>
          <w:szCs w:val="28"/>
          <w:lang w:eastAsia="ru-RU"/>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w:t>
      </w:r>
      <w:r w:rsidR="00156D77">
        <w:rPr>
          <w:sz w:val="28"/>
          <w:szCs w:val="28"/>
          <w:lang w:eastAsia="ru-RU"/>
        </w:rPr>
        <w:lastRenderedPageBreak/>
        <w:t>отношении обработки персональных данных, локальными актами по вопросам обработки персональных данных, и (или) обуче</w:t>
      </w:r>
      <w:r w:rsidR="00DE67A7">
        <w:rPr>
          <w:sz w:val="28"/>
          <w:szCs w:val="28"/>
          <w:lang w:eastAsia="ru-RU"/>
        </w:rPr>
        <w:t>ние указанных работников.</w:t>
      </w:r>
    </w:p>
    <w:p w:rsidR="002646CF" w:rsidRDefault="002646CF" w:rsidP="00144EA6">
      <w:pPr>
        <w:suppressAutoHyphens w:val="0"/>
        <w:autoSpaceDE w:val="0"/>
        <w:autoSpaceDN w:val="0"/>
        <w:adjustRightInd w:val="0"/>
        <w:ind w:firstLine="540"/>
        <w:jc w:val="both"/>
        <w:rPr>
          <w:sz w:val="28"/>
          <w:szCs w:val="28"/>
          <w:lang w:eastAsia="ru-RU"/>
        </w:rPr>
      </w:pPr>
    </w:p>
    <w:p w:rsidR="00430DDA" w:rsidRDefault="00430DDA" w:rsidP="00430DDA">
      <w:pPr>
        <w:suppressAutoHyphens w:val="0"/>
        <w:autoSpaceDE w:val="0"/>
        <w:autoSpaceDN w:val="0"/>
        <w:adjustRightInd w:val="0"/>
        <w:ind w:firstLine="567"/>
        <w:jc w:val="center"/>
        <w:rPr>
          <w:sz w:val="28"/>
          <w:szCs w:val="28"/>
          <w:lang w:eastAsia="ru-RU"/>
        </w:rPr>
      </w:pPr>
      <w:r>
        <w:rPr>
          <w:sz w:val="28"/>
          <w:szCs w:val="28"/>
          <w:lang w:val="en-US" w:eastAsia="ru-RU"/>
        </w:rPr>
        <w:t>II</w:t>
      </w:r>
      <w:r w:rsidR="0025557B">
        <w:rPr>
          <w:sz w:val="28"/>
          <w:szCs w:val="28"/>
          <w:lang w:val="en-US" w:eastAsia="ru-RU"/>
        </w:rPr>
        <w:t>I</w:t>
      </w:r>
      <w:r>
        <w:rPr>
          <w:sz w:val="28"/>
          <w:szCs w:val="28"/>
          <w:lang w:eastAsia="ru-RU"/>
        </w:rPr>
        <w:t>. Категории субъектов, персональные данные которых обрабатываются</w:t>
      </w:r>
    </w:p>
    <w:p w:rsidR="00430DDA" w:rsidRDefault="00430DDA" w:rsidP="00430DDA">
      <w:pPr>
        <w:suppressAutoHyphens w:val="0"/>
        <w:autoSpaceDE w:val="0"/>
        <w:autoSpaceDN w:val="0"/>
        <w:adjustRightInd w:val="0"/>
        <w:ind w:firstLine="567"/>
        <w:jc w:val="both"/>
        <w:rPr>
          <w:sz w:val="28"/>
          <w:szCs w:val="28"/>
          <w:lang w:eastAsia="ru-RU"/>
        </w:rPr>
      </w:pPr>
    </w:p>
    <w:p w:rsidR="00430DDA" w:rsidRDefault="0025557B" w:rsidP="00430DDA">
      <w:pPr>
        <w:suppressAutoHyphens w:val="0"/>
        <w:autoSpaceDE w:val="0"/>
        <w:autoSpaceDN w:val="0"/>
        <w:adjustRightInd w:val="0"/>
        <w:ind w:firstLine="567"/>
        <w:jc w:val="both"/>
        <w:rPr>
          <w:sz w:val="28"/>
          <w:szCs w:val="28"/>
          <w:lang w:eastAsia="ru-RU"/>
        </w:rPr>
      </w:pPr>
      <w:r>
        <w:rPr>
          <w:sz w:val="28"/>
          <w:szCs w:val="28"/>
          <w:lang w:eastAsia="ru-RU"/>
        </w:rPr>
        <w:t>6</w:t>
      </w:r>
      <w:r w:rsidR="00430DDA">
        <w:rPr>
          <w:sz w:val="28"/>
          <w:szCs w:val="28"/>
          <w:lang w:eastAsia="ru-RU"/>
        </w:rPr>
        <w:t>. К субъектам, персональные данные которых обрабатываются в Управлении, относятся:</w:t>
      </w:r>
    </w:p>
    <w:p w:rsidR="00430DDA" w:rsidRDefault="00430DDA" w:rsidP="00430DDA">
      <w:pPr>
        <w:suppressAutoHyphens w:val="0"/>
        <w:autoSpaceDE w:val="0"/>
        <w:autoSpaceDN w:val="0"/>
        <w:adjustRightInd w:val="0"/>
        <w:ind w:firstLine="567"/>
        <w:jc w:val="both"/>
        <w:rPr>
          <w:sz w:val="28"/>
          <w:szCs w:val="28"/>
          <w:lang w:eastAsia="ru-RU"/>
        </w:rPr>
      </w:pPr>
      <w:r>
        <w:rPr>
          <w:sz w:val="28"/>
          <w:szCs w:val="28"/>
          <w:lang w:eastAsia="ru-RU"/>
        </w:rPr>
        <w:t>1) муниципальные служащие Управления (далее - муниципальные служащие), работники Управления</w:t>
      </w:r>
      <w:r w:rsidR="004667EA">
        <w:rPr>
          <w:sz w:val="28"/>
          <w:szCs w:val="28"/>
          <w:lang w:eastAsia="ru-RU"/>
        </w:rPr>
        <w:t>,</w:t>
      </w:r>
      <w:r>
        <w:rPr>
          <w:sz w:val="28"/>
          <w:szCs w:val="28"/>
          <w:lang w:eastAsia="ru-RU"/>
        </w:rPr>
        <w:t xml:space="preserve"> не являющиеся муниципальными служащими, граждане, претендующие на замещение должностей муниципальной службы</w:t>
      </w:r>
      <w:r w:rsidR="00BB343D">
        <w:rPr>
          <w:sz w:val="28"/>
          <w:szCs w:val="28"/>
          <w:lang w:eastAsia="ru-RU"/>
        </w:rPr>
        <w:t xml:space="preserve"> и</w:t>
      </w:r>
      <w:r w:rsidR="004966CB">
        <w:rPr>
          <w:sz w:val="28"/>
          <w:szCs w:val="28"/>
          <w:lang w:eastAsia="ru-RU"/>
        </w:rPr>
        <w:t xml:space="preserve"> </w:t>
      </w:r>
      <w:r w:rsidR="00BB343D">
        <w:rPr>
          <w:sz w:val="28"/>
          <w:szCs w:val="28"/>
          <w:lang w:eastAsia="ru-RU"/>
        </w:rPr>
        <w:t>должностей, не относящихся к д</w:t>
      </w:r>
      <w:r w:rsidR="004667EA">
        <w:rPr>
          <w:sz w:val="28"/>
          <w:szCs w:val="28"/>
          <w:lang w:eastAsia="ru-RU"/>
        </w:rPr>
        <w:t>олжностям муниципальной службы</w:t>
      </w:r>
      <w:r>
        <w:rPr>
          <w:sz w:val="28"/>
          <w:szCs w:val="28"/>
          <w:lang w:eastAsia="ru-RU"/>
        </w:rPr>
        <w:t>;</w:t>
      </w:r>
    </w:p>
    <w:p w:rsidR="00BB343D" w:rsidRDefault="00BB343D" w:rsidP="00430DDA">
      <w:pPr>
        <w:suppressAutoHyphens w:val="0"/>
        <w:autoSpaceDE w:val="0"/>
        <w:autoSpaceDN w:val="0"/>
        <w:adjustRightInd w:val="0"/>
        <w:ind w:firstLine="567"/>
        <w:jc w:val="both"/>
        <w:rPr>
          <w:sz w:val="28"/>
          <w:szCs w:val="28"/>
          <w:lang w:eastAsia="ru-RU"/>
        </w:rPr>
      </w:pPr>
      <w:r>
        <w:rPr>
          <w:sz w:val="28"/>
          <w:szCs w:val="28"/>
          <w:lang w:eastAsia="ru-RU"/>
        </w:rPr>
        <w:t>2)лица, замещающие должности руководителей муниципальных учреждений</w:t>
      </w:r>
      <w:r w:rsidR="004966CB">
        <w:rPr>
          <w:sz w:val="28"/>
          <w:szCs w:val="28"/>
          <w:lang w:eastAsia="ru-RU"/>
        </w:rPr>
        <w:t xml:space="preserve"> </w:t>
      </w:r>
      <w:r>
        <w:rPr>
          <w:sz w:val="28"/>
          <w:szCs w:val="28"/>
          <w:lang w:eastAsia="ru-RU"/>
        </w:rPr>
        <w:t>подведомственных Управлению,</w:t>
      </w:r>
      <w:r w:rsidR="004966CB">
        <w:rPr>
          <w:sz w:val="28"/>
          <w:szCs w:val="28"/>
          <w:lang w:eastAsia="ru-RU"/>
        </w:rPr>
        <w:t xml:space="preserve"> </w:t>
      </w:r>
      <w:r>
        <w:rPr>
          <w:sz w:val="28"/>
          <w:szCs w:val="28"/>
          <w:lang w:eastAsia="ru-RU"/>
        </w:rPr>
        <w:t>а также граждане, претендующие на замещение руководителей указанных муниципальных учреждений;</w:t>
      </w:r>
    </w:p>
    <w:p w:rsidR="00430DDA" w:rsidRDefault="00BB343D" w:rsidP="00430DDA">
      <w:pPr>
        <w:suppressAutoHyphens w:val="0"/>
        <w:autoSpaceDE w:val="0"/>
        <w:autoSpaceDN w:val="0"/>
        <w:adjustRightInd w:val="0"/>
        <w:ind w:firstLine="567"/>
        <w:jc w:val="both"/>
        <w:rPr>
          <w:sz w:val="28"/>
          <w:szCs w:val="28"/>
          <w:lang w:eastAsia="ru-RU"/>
        </w:rPr>
      </w:pPr>
      <w:r>
        <w:rPr>
          <w:sz w:val="28"/>
          <w:szCs w:val="28"/>
          <w:lang w:eastAsia="ru-RU"/>
        </w:rPr>
        <w:t>3</w:t>
      </w:r>
      <w:r w:rsidR="00430DDA">
        <w:rPr>
          <w:sz w:val="28"/>
          <w:szCs w:val="28"/>
          <w:lang w:eastAsia="ru-RU"/>
        </w:rPr>
        <w:t>) граждане, обратившиеся в Управление в порядке, установленном действующим законодательством в связи с предоставлением государственных и муниципальных услуг, ис</w:t>
      </w:r>
      <w:r w:rsidR="004667EA">
        <w:rPr>
          <w:sz w:val="28"/>
          <w:szCs w:val="28"/>
          <w:lang w:eastAsia="ru-RU"/>
        </w:rPr>
        <w:t>полнением муниципальных функций, в том числе в рамках Федерального  закона «</w:t>
      </w:r>
      <w:hyperlink r:id="rId21" w:history="1">
        <w:r w:rsidR="004667EA" w:rsidRPr="004667EA">
          <w:rPr>
            <w:sz w:val="28"/>
            <w:szCs w:val="28"/>
            <w:lang w:eastAsia="ru-RU"/>
          </w:rPr>
          <w:t>О порядке рассмотрения</w:t>
        </w:r>
      </w:hyperlink>
      <w:r w:rsidR="004667EA" w:rsidRPr="004667EA">
        <w:rPr>
          <w:sz w:val="28"/>
          <w:szCs w:val="28"/>
          <w:lang w:eastAsia="ru-RU"/>
        </w:rPr>
        <w:t xml:space="preserve"> обращений граждан Российской Федерации»</w:t>
      </w:r>
      <w:r w:rsidR="00DE67A7">
        <w:rPr>
          <w:sz w:val="28"/>
          <w:szCs w:val="28"/>
          <w:lang w:eastAsia="ru-RU"/>
        </w:rPr>
        <w:t>.</w:t>
      </w:r>
    </w:p>
    <w:p w:rsidR="00430DDA" w:rsidRDefault="00430DDA" w:rsidP="00CA4D7F">
      <w:pPr>
        <w:suppressAutoHyphens w:val="0"/>
        <w:autoSpaceDE w:val="0"/>
        <w:autoSpaceDN w:val="0"/>
        <w:adjustRightInd w:val="0"/>
        <w:ind w:firstLine="540"/>
        <w:jc w:val="center"/>
        <w:rPr>
          <w:sz w:val="28"/>
          <w:szCs w:val="28"/>
          <w:lang w:eastAsia="ru-RU"/>
        </w:rPr>
      </w:pPr>
    </w:p>
    <w:p w:rsidR="00CA1252" w:rsidRDefault="00CA4D7F" w:rsidP="00CA4D7F">
      <w:pPr>
        <w:suppressAutoHyphens w:val="0"/>
        <w:autoSpaceDE w:val="0"/>
        <w:autoSpaceDN w:val="0"/>
        <w:adjustRightInd w:val="0"/>
        <w:ind w:firstLine="540"/>
        <w:jc w:val="center"/>
        <w:rPr>
          <w:sz w:val="28"/>
          <w:szCs w:val="28"/>
          <w:lang w:eastAsia="ru-RU"/>
        </w:rPr>
      </w:pPr>
      <w:r>
        <w:rPr>
          <w:sz w:val="28"/>
          <w:szCs w:val="28"/>
          <w:lang w:val="en-US" w:eastAsia="ru-RU"/>
        </w:rPr>
        <w:t>IV</w:t>
      </w:r>
      <w:r>
        <w:rPr>
          <w:sz w:val="28"/>
          <w:szCs w:val="28"/>
          <w:lang w:eastAsia="ru-RU"/>
        </w:rPr>
        <w:t>. Цели</w:t>
      </w:r>
      <w:r w:rsidR="00CA1252">
        <w:rPr>
          <w:sz w:val="28"/>
          <w:szCs w:val="28"/>
          <w:lang w:eastAsia="ru-RU"/>
        </w:rPr>
        <w:t xml:space="preserve"> обработки персональных данных</w:t>
      </w:r>
    </w:p>
    <w:p w:rsidR="00CA4D7F" w:rsidRDefault="00CA4D7F" w:rsidP="00CA4D7F">
      <w:pPr>
        <w:suppressAutoHyphens w:val="0"/>
        <w:autoSpaceDE w:val="0"/>
        <w:autoSpaceDN w:val="0"/>
        <w:adjustRightInd w:val="0"/>
        <w:ind w:firstLine="540"/>
        <w:jc w:val="both"/>
        <w:rPr>
          <w:sz w:val="28"/>
          <w:szCs w:val="28"/>
          <w:lang w:eastAsia="ru-RU"/>
        </w:rPr>
      </w:pPr>
    </w:p>
    <w:p w:rsidR="00CA4D7F" w:rsidRDefault="0025557B" w:rsidP="00CA4D7F">
      <w:pPr>
        <w:suppressAutoHyphens w:val="0"/>
        <w:autoSpaceDE w:val="0"/>
        <w:autoSpaceDN w:val="0"/>
        <w:adjustRightInd w:val="0"/>
        <w:ind w:firstLine="540"/>
        <w:jc w:val="both"/>
        <w:rPr>
          <w:sz w:val="28"/>
          <w:szCs w:val="28"/>
          <w:lang w:eastAsia="ru-RU"/>
        </w:rPr>
      </w:pPr>
      <w:r>
        <w:rPr>
          <w:sz w:val="28"/>
          <w:szCs w:val="28"/>
          <w:lang w:eastAsia="ru-RU"/>
        </w:rPr>
        <w:t>7</w:t>
      </w:r>
      <w:r w:rsidR="00CA4D7F">
        <w:rPr>
          <w:sz w:val="28"/>
          <w:szCs w:val="28"/>
          <w:lang w:eastAsia="ru-RU"/>
        </w:rPr>
        <w:t>. Целями обработки персональных данных Управлением является:</w:t>
      </w:r>
    </w:p>
    <w:p w:rsidR="00071AA4" w:rsidRDefault="0088734A" w:rsidP="00CA4D7F">
      <w:pPr>
        <w:suppressAutoHyphens w:val="0"/>
        <w:autoSpaceDE w:val="0"/>
        <w:autoSpaceDN w:val="0"/>
        <w:adjustRightInd w:val="0"/>
        <w:ind w:firstLine="567"/>
        <w:jc w:val="both"/>
        <w:rPr>
          <w:sz w:val="28"/>
          <w:szCs w:val="28"/>
          <w:lang w:eastAsia="ru-RU"/>
        </w:rPr>
      </w:pPr>
      <w:r>
        <w:rPr>
          <w:sz w:val="28"/>
          <w:szCs w:val="28"/>
          <w:lang w:eastAsia="ru-RU"/>
        </w:rPr>
        <w:t xml:space="preserve">1) </w:t>
      </w:r>
      <w:r w:rsidR="00BF35B6">
        <w:rPr>
          <w:sz w:val="28"/>
          <w:szCs w:val="28"/>
          <w:lang w:eastAsia="ru-RU"/>
        </w:rPr>
        <w:t>ведение делопроизводства и документооборота по кадровой деятельност</w:t>
      </w:r>
      <w:r w:rsidR="00071AA4">
        <w:rPr>
          <w:sz w:val="28"/>
          <w:szCs w:val="28"/>
          <w:lang w:eastAsia="ru-RU"/>
        </w:rPr>
        <w:t>и Управления, в том числе в отношении граждан, претендующих на замещение должностей муниципальной службы;</w:t>
      </w:r>
    </w:p>
    <w:p w:rsidR="0088734A" w:rsidRDefault="00071AA4" w:rsidP="00CA4D7F">
      <w:pPr>
        <w:suppressAutoHyphens w:val="0"/>
        <w:autoSpaceDE w:val="0"/>
        <w:autoSpaceDN w:val="0"/>
        <w:adjustRightInd w:val="0"/>
        <w:ind w:firstLine="567"/>
        <w:jc w:val="both"/>
        <w:rPr>
          <w:sz w:val="28"/>
          <w:szCs w:val="28"/>
          <w:lang w:eastAsia="ru-RU"/>
        </w:rPr>
      </w:pPr>
      <w:r>
        <w:rPr>
          <w:sz w:val="28"/>
          <w:szCs w:val="28"/>
          <w:lang w:eastAsia="ru-RU"/>
        </w:rPr>
        <w:t xml:space="preserve">2) </w:t>
      </w:r>
      <w:r w:rsidR="00C521CF">
        <w:rPr>
          <w:sz w:val="28"/>
          <w:szCs w:val="28"/>
          <w:lang w:eastAsia="ru-RU"/>
        </w:rPr>
        <w:t>оформлени</w:t>
      </w:r>
      <w:r>
        <w:rPr>
          <w:sz w:val="28"/>
          <w:szCs w:val="28"/>
          <w:lang w:eastAsia="ru-RU"/>
        </w:rPr>
        <w:t>е</w:t>
      </w:r>
      <w:r w:rsidR="00C521CF">
        <w:rPr>
          <w:sz w:val="28"/>
          <w:szCs w:val="28"/>
          <w:lang w:eastAsia="ru-RU"/>
        </w:rPr>
        <w:t xml:space="preserve"> трудовых отношений с руководителями муниципальных учреждений подведомственных Управлению</w:t>
      </w:r>
      <w:r w:rsidR="00BF35B6">
        <w:rPr>
          <w:sz w:val="28"/>
          <w:szCs w:val="28"/>
          <w:lang w:eastAsia="ru-RU"/>
        </w:rPr>
        <w:t>;</w:t>
      </w:r>
    </w:p>
    <w:p w:rsidR="00CA4D7F" w:rsidRDefault="00BB343D" w:rsidP="00CA4D7F">
      <w:pPr>
        <w:suppressAutoHyphens w:val="0"/>
        <w:autoSpaceDE w:val="0"/>
        <w:autoSpaceDN w:val="0"/>
        <w:adjustRightInd w:val="0"/>
        <w:ind w:firstLine="567"/>
        <w:jc w:val="both"/>
        <w:rPr>
          <w:sz w:val="28"/>
          <w:szCs w:val="28"/>
          <w:lang w:eastAsia="ru-RU"/>
        </w:rPr>
      </w:pPr>
      <w:r>
        <w:rPr>
          <w:sz w:val="28"/>
          <w:szCs w:val="28"/>
          <w:lang w:eastAsia="ru-RU"/>
        </w:rPr>
        <w:t>3</w:t>
      </w:r>
      <w:r w:rsidR="003C35C0">
        <w:rPr>
          <w:sz w:val="28"/>
          <w:szCs w:val="28"/>
          <w:lang w:eastAsia="ru-RU"/>
        </w:rPr>
        <w:t>)</w:t>
      </w:r>
      <w:r w:rsidR="00CA4D7F">
        <w:rPr>
          <w:sz w:val="28"/>
          <w:szCs w:val="28"/>
          <w:lang w:eastAsia="ru-RU"/>
        </w:rPr>
        <w:t>оказание государственных услуг, предоставляемых Управлением в связи с реализацией переданных органу местного самоуправления отдельных государственных полномочий в области социальной поддержки и социального обсл</w:t>
      </w:r>
      <w:r w:rsidR="00E15170">
        <w:rPr>
          <w:sz w:val="28"/>
          <w:szCs w:val="28"/>
          <w:lang w:eastAsia="ru-RU"/>
        </w:rPr>
        <w:t>уживания населения, и муниципальных услуг, а также иных функций</w:t>
      </w:r>
      <w:r w:rsidR="00CA4D7F">
        <w:rPr>
          <w:sz w:val="28"/>
          <w:szCs w:val="28"/>
          <w:lang w:eastAsia="ru-RU"/>
        </w:rPr>
        <w:t xml:space="preserve"> в соответствии с возложенными на Управление задачами, установленными Положен</w:t>
      </w:r>
      <w:r w:rsidR="00CA4D7F" w:rsidRPr="000640E8">
        <w:rPr>
          <w:sz w:val="28"/>
          <w:szCs w:val="28"/>
          <w:lang w:eastAsia="ru-RU"/>
        </w:rPr>
        <w:t>и</w:t>
      </w:r>
      <w:r w:rsidR="00CA4D7F">
        <w:rPr>
          <w:sz w:val="28"/>
          <w:szCs w:val="28"/>
          <w:lang w:eastAsia="ru-RU"/>
        </w:rPr>
        <w:t>ем</w:t>
      </w:r>
      <w:r w:rsidR="00CA4D7F" w:rsidRPr="000640E8">
        <w:rPr>
          <w:sz w:val="28"/>
          <w:szCs w:val="28"/>
          <w:lang w:eastAsia="ru-RU"/>
        </w:rPr>
        <w:t xml:space="preserve"> об управлении социальной защиты населения администрации города Кемерово</w:t>
      </w:r>
      <w:r w:rsidR="00CA4D7F">
        <w:rPr>
          <w:sz w:val="28"/>
          <w:szCs w:val="28"/>
          <w:lang w:eastAsia="ru-RU"/>
        </w:rPr>
        <w:t>, утвержденным п</w:t>
      </w:r>
      <w:r w:rsidR="00CA4D7F" w:rsidRPr="000640E8">
        <w:rPr>
          <w:sz w:val="28"/>
          <w:szCs w:val="28"/>
          <w:lang w:eastAsia="ru-RU"/>
        </w:rPr>
        <w:t>остановление</w:t>
      </w:r>
      <w:r w:rsidR="00CA4D7F">
        <w:rPr>
          <w:sz w:val="28"/>
          <w:szCs w:val="28"/>
          <w:lang w:eastAsia="ru-RU"/>
        </w:rPr>
        <w:t>м администрации города Кемерово от 01.12.2011 №</w:t>
      </w:r>
      <w:r w:rsidR="00CA4D7F" w:rsidRPr="000640E8">
        <w:rPr>
          <w:sz w:val="28"/>
          <w:szCs w:val="28"/>
          <w:lang w:eastAsia="ru-RU"/>
        </w:rPr>
        <w:t xml:space="preserve"> 156</w:t>
      </w:r>
      <w:r w:rsidR="00CA4D7F">
        <w:rPr>
          <w:sz w:val="28"/>
          <w:szCs w:val="28"/>
          <w:lang w:eastAsia="ru-RU"/>
        </w:rPr>
        <w:t xml:space="preserve">, </w:t>
      </w:r>
      <w:r w:rsidR="00CA4D7F" w:rsidRPr="00E15170">
        <w:rPr>
          <w:sz w:val="28"/>
          <w:szCs w:val="28"/>
          <w:lang w:eastAsia="ru-RU"/>
        </w:rPr>
        <w:t xml:space="preserve">а также </w:t>
      </w:r>
      <w:r w:rsidR="003C35C0">
        <w:rPr>
          <w:sz w:val="28"/>
          <w:szCs w:val="28"/>
          <w:lang w:eastAsia="ru-RU"/>
        </w:rPr>
        <w:t>исполнение</w:t>
      </w:r>
      <w:r w:rsidR="00E15170">
        <w:rPr>
          <w:sz w:val="28"/>
          <w:szCs w:val="28"/>
          <w:lang w:eastAsia="ru-RU"/>
        </w:rPr>
        <w:t xml:space="preserve"> муниципальных функций</w:t>
      </w:r>
      <w:r w:rsidR="00CA4D7F">
        <w:rPr>
          <w:sz w:val="28"/>
          <w:szCs w:val="28"/>
          <w:lang w:eastAsia="ru-RU"/>
        </w:rPr>
        <w:t>;</w:t>
      </w:r>
    </w:p>
    <w:p w:rsidR="0088734A" w:rsidRDefault="00BB343D" w:rsidP="0088734A">
      <w:pPr>
        <w:suppressAutoHyphens w:val="0"/>
        <w:autoSpaceDE w:val="0"/>
        <w:autoSpaceDN w:val="0"/>
        <w:adjustRightInd w:val="0"/>
        <w:ind w:firstLine="567"/>
        <w:jc w:val="both"/>
        <w:rPr>
          <w:sz w:val="28"/>
          <w:szCs w:val="28"/>
          <w:lang w:eastAsia="ru-RU"/>
        </w:rPr>
      </w:pPr>
      <w:r>
        <w:rPr>
          <w:sz w:val="28"/>
          <w:szCs w:val="28"/>
          <w:lang w:eastAsia="ru-RU"/>
        </w:rPr>
        <w:t>4</w:t>
      </w:r>
      <w:r w:rsidR="0088734A">
        <w:rPr>
          <w:sz w:val="28"/>
          <w:szCs w:val="28"/>
          <w:lang w:eastAsia="ru-RU"/>
        </w:rPr>
        <w:t>)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Управления.</w:t>
      </w:r>
    </w:p>
    <w:p w:rsidR="00CA1252" w:rsidRDefault="00CA1252" w:rsidP="0088734A">
      <w:pPr>
        <w:suppressAutoHyphens w:val="0"/>
        <w:autoSpaceDE w:val="0"/>
        <w:autoSpaceDN w:val="0"/>
        <w:adjustRightInd w:val="0"/>
        <w:ind w:firstLine="567"/>
        <w:jc w:val="both"/>
        <w:rPr>
          <w:sz w:val="28"/>
          <w:szCs w:val="28"/>
          <w:lang w:eastAsia="ru-RU"/>
        </w:rPr>
      </w:pPr>
    </w:p>
    <w:p w:rsidR="004966CB" w:rsidRDefault="004966CB" w:rsidP="0088734A">
      <w:pPr>
        <w:suppressAutoHyphens w:val="0"/>
        <w:autoSpaceDE w:val="0"/>
        <w:autoSpaceDN w:val="0"/>
        <w:adjustRightInd w:val="0"/>
        <w:ind w:firstLine="567"/>
        <w:jc w:val="both"/>
        <w:rPr>
          <w:sz w:val="28"/>
          <w:szCs w:val="28"/>
          <w:lang w:eastAsia="ru-RU"/>
        </w:rPr>
      </w:pPr>
    </w:p>
    <w:p w:rsidR="004966CB" w:rsidRDefault="004966CB" w:rsidP="0088734A">
      <w:pPr>
        <w:suppressAutoHyphens w:val="0"/>
        <w:autoSpaceDE w:val="0"/>
        <w:autoSpaceDN w:val="0"/>
        <w:adjustRightInd w:val="0"/>
        <w:ind w:firstLine="567"/>
        <w:jc w:val="both"/>
        <w:rPr>
          <w:sz w:val="28"/>
          <w:szCs w:val="28"/>
          <w:lang w:eastAsia="ru-RU"/>
        </w:rPr>
      </w:pPr>
    </w:p>
    <w:p w:rsidR="004966CB" w:rsidRDefault="004966CB" w:rsidP="0088734A">
      <w:pPr>
        <w:suppressAutoHyphens w:val="0"/>
        <w:autoSpaceDE w:val="0"/>
        <w:autoSpaceDN w:val="0"/>
        <w:adjustRightInd w:val="0"/>
        <w:ind w:firstLine="567"/>
        <w:jc w:val="both"/>
        <w:rPr>
          <w:sz w:val="28"/>
          <w:szCs w:val="28"/>
          <w:lang w:eastAsia="ru-RU"/>
        </w:rPr>
      </w:pPr>
    </w:p>
    <w:p w:rsidR="00CA1252" w:rsidRDefault="00CA1252" w:rsidP="00CA1252">
      <w:pPr>
        <w:suppressAutoHyphens w:val="0"/>
        <w:autoSpaceDE w:val="0"/>
        <w:autoSpaceDN w:val="0"/>
        <w:adjustRightInd w:val="0"/>
        <w:ind w:firstLine="540"/>
        <w:jc w:val="center"/>
        <w:rPr>
          <w:sz w:val="28"/>
          <w:szCs w:val="28"/>
          <w:lang w:eastAsia="ru-RU"/>
        </w:rPr>
      </w:pPr>
      <w:r>
        <w:rPr>
          <w:sz w:val="28"/>
          <w:szCs w:val="28"/>
          <w:lang w:val="en-US" w:eastAsia="ru-RU"/>
        </w:rPr>
        <w:lastRenderedPageBreak/>
        <w:t>V</w:t>
      </w:r>
      <w:r>
        <w:rPr>
          <w:sz w:val="28"/>
          <w:szCs w:val="28"/>
          <w:lang w:eastAsia="ru-RU"/>
        </w:rPr>
        <w:t>. Содержание обрабатываемых персональных данных</w:t>
      </w:r>
    </w:p>
    <w:p w:rsidR="00A7098D" w:rsidRDefault="00A7098D" w:rsidP="00CA1252">
      <w:pPr>
        <w:suppressAutoHyphens w:val="0"/>
        <w:autoSpaceDE w:val="0"/>
        <w:autoSpaceDN w:val="0"/>
        <w:adjustRightInd w:val="0"/>
        <w:ind w:firstLine="540"/>
        <w:jc w:val="center"/>
        <w:rPr>
          <w:sz w:val="28"/>
          <w:szCs w:val="28"/>
          <w:lang w:eastAsia="ru-RU"/>
        </w:rPr>
      </w:pPr>
    </w:p>
    <w:p w:rsidR="00EB43E5" w:rsidRPr="00EB43E5" w:rsidRDefault="0025557B" w:rsidP="00EB43E5">
      <w:pPr>
        <w:suppressAutoHyphens w:val="0"/>
        <w:autoSpaceDE w:val="0"/>
        <w:autoSpaceDN w:val="0"/>
        <w:adjustRightInd w:val="0"/>
        <w:ind w:firstLine="540"/>
        <w:jc w:val="both"/>
        <w:rPr>
          <w:sz w:val="28"/>
          <w:szCs w:val="28"/>
          <w:lang w:eastAsia="ru-RU"/>
        </w:rPr>
      </w:pPr>
      <w:r>
        <w:rPr>
          <w:sz w:val="28"/>
          <w:szCs w:val="28"/>
          <w:lang w:eastAsia="ru-RU"/>
        </w:rPr>
        <w:t>8</w:t>
      </w:r>
      <w:r w:rsidR="005640D1">
        <w:rPr>
          <w:sz w:val="28"/>
          <w:szCs w:val="28"/>
          <w:lang w:eastAsia="ru-RU"/>
        </w:rPr>
        <w:t>.</w:t>
      </w:r>
      <w:r w:rsidR="00EB43E5" w:rsidRPr="00EB43E5">
        <w:rPr>
          <w:sz w:val="28"/>
          <w:szCs w:val="28"/>
          <w:lang w:eastAsia="ru-RU"/>
        </w:rPr>
        <w:t xml:space="preserve"> В целях, указанных в </w:t>
      </w:r>
      <w:hyperlink r:id="rId22" w:history="1">
        <w:r w:rsidR="00EB43E5" w:rsidRPr="00EB43E5">
          <w:rPr>
            <w:sz w:val="28"/>
            <w:szCs w:val="28"/>
            <w:lang w:eastAsia="ru-RU"/>
          </w:rPr>
          <w:t>подпункте</w:t>
        </w:r>
      </w:hyperlink>
      <w:r w:rsidR="00E15170">
        <w:rPr>
          <w:sz w:val="28"/>
          <w:szCs w:val="28"/>
        </w:rPr>
        <w:t xml:space="preserve"> 1 пункта </w:t>
      </w:r>
      <w:r>
        <w:rPr>
          <w:sz w:val="28"/>
          <w:szCs w:val="28"/>
        </w:rPr>
        <w:t>7</w:t>
      </w:r>
      <w:r w:rsidR="00EB43E5" w:rsidRPr="00EB43E5">
        <w:rPr>
          <w:sz w:val="28"/>
          <w:szCs w:val="28"/>
          <w:lang w:eastAsia="ru-RU"/>
        </w:rPr>
        <w:t xml:space="preserve"> настоящих Правил, обрабатываются следующие категории персональных данных лиц, указанных в подпункт</w:t>
      </w:r>
      <w:r w:rsidR="0098328F">
        <w:rPr>
          <w:sz w:val="28"/>
          <w:szCs w:val="28"/>
          <w:lang w:eastAsia="ru-RU"/>
        </w:rPr>
        <w:t>е</w:t>
      </w:r>
      <w:r w:rsidR="00EB43E5" w:rsidRPr="00EB43E5">
        <w:rPr>
          <w:sz w:val="28"/>
          <w:szCs w:val="28"/>
          <w:lang w:eastAsia="ru-RU"/>
        </w:rPr>
        <w:t xml:space="preserve"> 1 </w:t>
      </w:r>
      <w:hyperlink r:id="rId23" w:history="1">
        <w:r w:rsidR="00EB43E5" w:rsidRPr="00EB43E5">
          <w:rPr>
            <w:sz w:val="28"/>
            <w:szCs w:val="28"/>
            <w:lang w:eastAsia="ru-RU"/>
          </w:rPr>
          <w:t xml:space="preserve">пункта </w:t>
        </w:r>
      </w:hyperlink>
      <w:r>
        <w:rPr>
          <w:sz w:val="28"/>
          <w:szCs w:val="28"/>
        </w:rPr>
        <w:t>6</w:t>
      </w:r>
      <w:r w:rsidR="00EB43E5" w:rsidRPr="00EB43E5">
        <w:rPr>
          <w:sz w:val="28"/>
          <w:szCs w:val="28"/>
          <w:lang w:eastAsia="ru-RU"/>
        </w:rPr>
        <w:t xml:space="preserve"> настоящих Правил:</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фамилия, имя, отчество (в том числе предыдущие фамилии, имена и (или) отчества, в случае их изменения);</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число, месяц, год рождения;</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место рождения;</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вид, серия, номер документа, удостоверяющего личность, наименование органа, выдавшего его, дата выдачи;</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адрес места жительства (адрес регистрации, фактического проживания);</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номер контактного телефона или сведения о других способах связи;</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xml:space="preserve">- семейное положение, состав семьи и </w:t>
      </w:r>
      <w:r w:rsidRPr="0080610C">
        <w:rPr>
          <w:sz w:val="28"/>
          <w:szCs w:val="28"/>
          <w:lang w:eastAsia="ru-RU"/>
        </w:rPr>
        <w:t>сведения о близких родственниках;</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сведения о трудовой деятельности;</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сведения об ученой степени;</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сведения о прохождении муниципальной (государственной) службы, в том числе: дата, основания поступления на муниципальную (государственную) службу и назначения на должность муниципальной (государственной) службы, дата, основания назначения, перевода, перемещения на иную должность муниципальной (государственной) службы, наименование замещаемых должностей муниципальной (государственной)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(государственной) службы, а также сведения о прежнем месте работы;</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xml:space="preserve">-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w:t>
      </w:r>
      <w:r w:rsidRPr="00063C9D">
        <w:rPr>
          <w:sz w:val="28"/>
          <w:szCs w:val="28"/>
          <w:lang w:eastAsia="ru-RU"/>
        </w:rPr>
        <w:t>муниципальной службы</w:t>
      </w:r>
      <w:r>
        <w:rPr>
          <w:sz w:val="28"/>
          <w:szCs w:val="28"/>
          <w:lang w:eastAsia="ru-RU"/>
        </w:rPr>
        <w:t>);</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государственные награды, иные награды и знаки отличия;</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сведения о профессиональной переподготовке и (или) повышении квалификации;</w:t>
      </w:r>
    </w:p>
    <w:p w:rsidR="00EB43E5" w:rsidRPr="00EB43E5" w:rsidRDefault="00EB43E5" w:rsidP="00EB43E5">
      <w:pPr>
        <w:suppressAutoHyphens w:val="0"/>
        <w:autoSpaceDE w:val="0"/>
        <w:autoSpaceDN w:val="0"/>
        <w:adjustRightInd w:val="0"/>
        <w:ind w:firstLine="567"/>
        <w:jc w:val="both"/>
        <w:rPr>
          <w:sz w:val="28"/>
          <w:szCs w:val="28"/>
          <w:lang w:eastAsia="ru-RU"/>
        </w:rPr>
      </w:pPr>
      <w:r>
        <w:rPr>
          <w:sz w:val="28"/>
          <w:szCs w:val="28"/>
          <w:lang w:eastAsia="ru-RU"/>
        </w:rPr>
        <w:t xml:space="preserve">- </w:t>
      </w:r>
      <w:r w:rsidRPr="00EB43E5">
        <w:rPr>
          <w:sz w:val="28"/>
          <w:szCs w:val="28"/>
          <w:lang w:eastAsia="ru-RU"/>
        </w:rPr>
        <w:t>иные персональные данные, необходимые для достижения целей, предусмотренных подпункта 1</w:t>
      </w:r>
      <w:r w:rsidR="00BE4FFC">
        <w:rPr>
          <w:sz w:val="28"/>
          <w:szCs w:val="28"/>
          <w:lang w:eastAsia="ru-RU"/>
        </w:rPr>
        <w:t xml:space="preserve"> </w:t>
      </w:r>
      <w:hyperlink r:id="rId24" w:history="1">
        <w:r w:rsidRPr="00EB43E5">
          <w:rPr>
            <w:sz w:val="28"/>
            <w:szCs w:val="28"/>
            <w:lang w:eastAsia="ru-RU"/>
          </w:rPr>
          <w:t xml:space="preserve">пункта </w:t>
        </w:r>
      </w:hyperlink>
      <w:r w:rsidR="0068776B">
        <w:rPr>
          <w:sz w:val="28"/>
          <w:szCs w:val="28"/>
        </w:rPr>
        <w:t>7</w:t>
      </w:r>
      <w:r w:rsidRPr="00EB43E5">
        <w:rPr>
          <w:sz w:val="28"/>
          <w:szCs w:val="28"/>
          <w:lang w:eastAsia="ru-RU"/>
        </w:rPr>
        <w:t xml:space="preserve"> настоящих Правил.</w:t>
      </w:r>
    </w:p>
    <w:p w:rsidR="00BB343D" w:rsidRPr="00EB43E5" w:rsidRDefault="007B2D72" w:rsidP="00BB343D">
      <w:pPr>
        <w:suppressAutoHyphens w:val="0"/>
        <w:autoSpaceDE w:val="0"/>
        <w:autoSpaceDN w:val="0"/>
        <w:adjustRightInd w:val="0"/>
        <w:ind w:firstLine="540"/>
        <w:jc w:val="both"/>
        <w:rPr>
          <w:sz w:val="28"/>
          <w:szCs w:val="28"/>
          <w:lang w:eastAsia="ru-RU"/>
        </w:rPr>
      </w:pPr>
      <w:r>
        <w:rPr>
          <w:sz w:val="28"/>
          <w:szCs w:val="28"/>
          <w:lang w:eastAsia="ru-RU"/>
        </w:rPr>
        <w:t>9</w:t>
      </w:r>
      <w:r w:rsidR="00BB343D">
        <w:rPr>
          <w:sz w:val="28"/>
          <w:szCs w:val="28"/>
          <w:lang w:eastAsia="ru-RU"/>
        </w:rPr>
        <w:t xml:space="preserve">. </w:t>
      </w:r>
      <w:r w:rsidR="00BB343D" w:rsidRPr="00EB43E5">
        <w:rPr>
          <w:sz w:val="28"/>
          <w:szCs w:val="28"/>
          <w:lang w:eastAsia="ru-RU"/>
        </w:rPr>
        <w:t xml:space="preserve">В целях, указанных в </w:t>
      </w:r>
      <w:hyperlink r:id="rId25" w:history="1">
        <w:r w:rsidR="00BB343D" w:rsidRPr="00EB43E5">
          <w:rPr>
            <w:sz w:val="28"/>
            <w:szCs w:val="28"/>
            <w:lang w:eastAsia="ru-RU"/>
          </w:rPr>
          <w:t>подпункте</w:t>
        </w:r>
      </w:hyperlink>
      <w:r w:rsidR="00BE4FFC">
        <w:t xml:space="preserve"> </w:t>
      </w:r>
      <w:r w:rsidR="00BB343D">
        <w:rPr>
          <w:sz w:val="28"/>
          <w:szCs w:val="28"/>
        </w:rPr>
        <w:t xml:space="preserve">2 пункта </w:t>
      </w:r>
      <w:r w:rsidR="0068776B">
        <w:rPr>
          <w:sz w:val="28"/>
          <w:szCs w:val="28"/>
        </w:rPr>
        <w:t>7</w:t>
      </w:r>
      <w:r w:rsidR="00BB343D" w:rsidRPr="00EB43E5">
        <w:rPr>
          <w:sz w:val="28"/>
          <w:szCs w:val="28"/>
          <w:lang w:eastAsia="ru-RU"/>
        </w:rPr>
        <w:t xml:space="preserve"> настоящих Правил, обрабатываются следующие категории персональных данных лиц, указанных в подпункт</w:t>
      </w:r>
      <w:r w:rsidR="00BB343D">
        <w:rPr>
          <w:sz w:val="28"/>
          <w:szCs w:val="28"/>
          <w:lang w:eastAsia="ru-RU"/>
        </w:rPr>
        <w:t>е</w:t>
      </w:r>
      <w:r w:rsidR="00BE4FFC">
        <w:rPr>
          <w:sz w:val="28"/>
          <w:szCs w:val="28"/>
          <w:lang w:eastAsia="ru-RU"/>
        </w:rPr>
        <w:t xml:space="preserve"> </w:t>
      </w:r>
      <w:r w:rsidR="00BB343D">
        <w:rPr>
          <w:sz w:val="28"/>
          <w:szCs w:val="28"/>
          <w:lang w:eastAsia="ru-RU"/>
        </w:rPr>
        <w:t>2</w:t>
      </w:r>
      <w:r w:rsidR="00BE4FFC">
        <w:rPr>
          <w:sz w:val="28"/>
          <w:szCs w:val="28"/>
          <w:lang w:eastAsia="ru-RU"/>
        </w:rPr>
        <w:t xml:space="preserve"> </w:t>
      </w:r>
      <w:hyperlink r:id="rId26" w:history="1">
        <w:r w:rsidR="00BB343D" w:rsidRPr="00EB43E5">
          <w:rPr>
            <w:sz w:val="28"/>
            <w:szCs w:val="28"/>
            <w:lang w:eastAsia="ru-RU"/>
          </w:rPr>
          <w:t xml:space="preserve">пункта </w:t>
        </w:r>
      </w:hyperlink>
      <w:r w:rsidR="0068776B">
        <w:rPr>
          <w:sz w:val="28"/>
          <w:szCs w:val="28"/>
        </w:rPr>
        <w:t>6</w:t>
      </w:r>
      <w:r w:rsidR="00BB343D" w:rsidRPr="00EB43E5">
        <w:rPr>
          <w:sz w:val="28"/>
          <w:szCs w:val="28"/>
          <w:lang w:eastAsia="ru-RU"/>
        </w:rPr>
        <w:t xml:space="preserve"> настоящих Правил:</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lastRenderedPageBreak/>
        <w:t>- фамилия, имя, отчество (в том числе предыдущие фамилии, имена и (или) отчества, в случае их изменения);</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число, месяц, год рождения;</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место рождения;</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информация о гражданстве (в том числе предыдущие гражданства, иные гражданства);</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вид, серия, номер документа, удостоверяющего личность, наименование органа, выдавшего его, дата выдачи;</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адрес места жительства (адрес регистрации, фактического проживания);</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номер контактного телефона или сведения о других способах связи;</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реквизиты страхового свидетельства государственного пенсионного страхования;</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идентификационный номер налогоплательщика;</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80610C">
        <w:rPr>
          <w:sz w:val="28"/>
          <w:szCs w:val="28"/>
          <w:lang w:eastAsia="ru-RU"/>
        </w:rPr>
        <w:t>реквизиты страхового медицинского полиса обязательного медицинского страхования;</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80610C">
        <w:rPr>
          <w:sz w:val="28"/>
          <w:szCs w:val="28"/>
          <w:lang w:eastAsia="ru-RU"/>
        </w:rPr>
        <w:t>реквизиты свидетельства государственной регистрации актов гражданского состояния;</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xml:space="preserve">- семейное положение, состав семьи и </w:t>
      </w:r>
      <w:r w:rsidRPr="0080610C">
        <w:rPr>
          <w:sz w:val="28"/>
          <w:szCs w:val="28"/>
          <w:lang w:eastAsia="ru-RU"/>
        </w:rPr>
        <w:t>сведения о близких родственниках (в том числе бывших);</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сведения о трудовой деятельности;</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w:t>
      </w:r>
      <w:r w:rsidRPr="0080610C">
        <w:rPr>
          <w:sz w:val="28"/>
          <w:szCs w:val="28"/>
          <w:lang w:eastAsia="ru-RU"/>
        </w:rPr>
        <w:t xml:space="preserve"> сведения о воинском учете и реквизиты документов воинского учета;</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сведения об ученой степени;</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информация о владении иностранными языками, степень владения;</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фотография;</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сведения о прохождении муниципальной (государственной) службы, в том числе: дата, основания поступления на муниципальную (государственную) службу и назначения на должность муниципальной (государственной) службы, дата, основания назначения, перевода, перемещения на иную должность муниципальной (государственной) службы, наименование замещаемых должностей муниципальной (государственной)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(государственной) службы, а также сведения о прежнем месте работы;</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w:t>
      </w:r>
      <w:r w:rsidRPr="008B6F99">
        <w:rPr>
          <w:sz w:val="28"/>
          <w:szCs w:val="28"/>
          <w:lang w:eastAsia="ru-RU"/>
        </w:rPr>
        <w:t xml:space="preserve"> информация, содержащаяся в трудовом договоре, дополнительных соглашениях к трудовому договору;</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сведения о пребывании за границей;</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lastRenderedPageBreak/>
        <w:t xml:space="preserve">-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w:t>
      </w:r>
      <w:r w:rsidRPr="00063C9D">
        <w:rPr>
          <w:sz w:val="28"/>
          <w:szCs w:val="28"/>
          <w:lang w:eastAsia="ru-RU"/>
        </w:rPr>
        <w:t>муниципальной службы</w:t>
      </w:r>
      <w:r>
        <w:rPr>
          <w:sz w:val="28"/>
          <w:szCs w:val="28"/>
          <w:lang w:eastAsia="ru-RU"/>
        </w:rPr>
        <w:t>);</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информация о наличии или отсутствии судимости;</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информация об оформленных допусках к государственной тайне;</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государственные награды, иные награды и знаки отличия;</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сведения о профессиональной переподготовке и (или) повышении квалификации;</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информация о ежегодных оплачиваемых отпусках, учебных отпусках и отпусках без сохранения денежного содержания;</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сведения о доходах (расходах), об имуществе и обязательствах имущественного характера;</w:t>
      </w:r>
    </w:p>
    <w:p w:rsidR="0049654C" w:rsidRDefault="0049654C" w:rsidP="0049654C">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EB43E5">
        <w:rPr>
          <w:sz w:val="28"/>
          <w:szCs w:val="28"/>
          <w:lang w:eastAsia="ru-RU"/>
        </w:rPr>
        <w:t xml:space="preserve">иные персональные данные, необходимые для достижения </w:t>
      </w:r>
      <w:r w:rsidR="00C51127">
        <w:rPr>
          <w:sz w:val="28"/>
          <w:szCs w:val="28"/>
          <w:lang w:eastAsia="ru-RU"/>
        </w:rPr>
        <w:t>целей, предусмотренных подпунктом</w:t>
      </w:r>
      <w:r w:rsidR="00BE4FFC">
        <w:rPr>
          <w:sz w:val="28"/>
          <w:szCs w:val="28"/>
          <w:lang w:eastAsia="ru-RU"/>
        </w:rPr>
        <w:t xml:space="preserve"> </w:t>
      </w:r>
      <w:r w:rsidR="00BB343D">
        <w:rPr>
          <w:sz w:val="28"/>
          <w:szCs w:val="28"/>
          <w:lang w:eastAsia="ru-RU"/>
        </w:rPr>
        <w:t xml:space="preserve">2 </w:t>
      </w:r>
      <w:hyperlink r:id="rId27" w:history="1">
        <w:r w:rsidRPr="00EB43E5">
          <w:rPr>
            <w:sz w:val="28"/>
            <w:szCs w:val="28"/>
            <w:lang w:eastAsia="ru-RU"/>
          </w:rPr>
          <w:t xml:space="preserve">пункта </w:t>
        </w:r>
      </w:hyperlink>
      <w:r w:rsidR="00C51127">
        <w:rPr>
          <w:sz w:val="28"/>
          <w:szCs w:val="28"/>
        </w:rPr>
        <w:t>7</w:t>
      </w:r>
      <w:r w:rsidRPr="00EB43E5">
        <w:rPr>
          <w:sz w:val="28"/>
          <w:szCs w:val="28"/>
          <w:lang w:eastAsia="ru-RU"/>
        </w:rPr>
        <w:t xml:space="preserve"> настоящих Правил.</w:t>
      </w:r>
    </w:p>
    <w:p w:rsidR="00EB43E5" w:rsidRP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1</w:t>
      </w:r>
      <w:r w:rsidR="007B2D72">
        <w:rPr>
          <w:sz w:val="28"/>
          <w:szCs w:val="28"/>
          <w:lang w:eastAsia="ru-RU"/>
        </w:rPr>
        <w:t>0</w:t>
      </w:r>
      <w:r>
        <w:rPr>
          <w:sz w:val="28"/>
          <w:szCs w:val="28"/>
          <w:lang w:eastAsia="ru-RU"/>
        </w:rPr>
        <w:t xml:space="preserve">. </w:t>
      </w:r>
      <w:r w:rsidRPr="00EB43E5">
        <w:rPr>
          <w:sz w:val="28"/>
          <w:szCs w:val="28"/>
          <w:lang w:eastAsia="ru-RU"/>
        </w:rPr>
        <w:t xml:space="preserve">В целях, указанных в </w:t>
      </w:r>
      <w:hyperlink r:id="rId28" w:history="1">
        <w:r w:rsidRPr="00EB43E5">
          <w:rPr>
            <w:sz w:val="28"/>
            <w:szCs w:val="28"/>
            <w:lang w:eastAsia="ru-RU"/>
          </w:rPr>
          <w:t>подпункте</w:t>
        </w:r>
      </w:hyperlink>
      <w:r w:rsidR="00BE4FFC">
        <w:t xml:space="preserve"> </w:t>
      </w:r>
      <w:r w:rsidR="00BB343D">
        <w:rPr>
          <w:sz w:val="28"/>
          <w:szCs w:val="28"/>
        </w:rPr>
        <w:t>3</w:t>
      </w:r>
      <w:r w:rsidRPr="00EB43E5">
        <w:rPr>
          <w:sz w:val="28"/>
          <w:szCs w:val="28"/>
        </w:rPr>
        <w:t xml:space="preserve"> пункта </w:t>
      </w:r>
      <w:r w:rsidR="007B2D72">
        <w:rPr>
          <w:sz w:val="28"/>
          <w:szCs w:val="28"/>
        </w:rPr>
        <w:t>7</w:t>
      </w:r>
      <w:r w:rsidRPr="00EB43E5">
        <w:rPr>
          <w:sz w:val="28"/>
          <w:szCs w:val="28"/>
          <w:lang w:eastAsia="ru-RU"/>
        </w:rPr>
        <w:t xml:space="preserve"> настоящих Правил, обрабатываются следующие категории персональных данных лиц, указанных в подпункт</w:t>
      </w:r>
      <w:r>
        <w:rPr>
          <w:sz w:val="28"/>
          <w:szCs w:val="28"/>
          <w:lang w:eastAsia="ru-RU"/>
        </w:rPr>
        <w:t>е</w:t>
      </w:r>
      <w:r w:rsidR="00DE67A7">
        <w:rPr>
          <w:sz w:val="28"/>
          <w:szCs w:val="28"/>
          <w:lang w:eastAsia="ru-RU"/>
        </w:rPr>
        <w:t xml:space="preserve"> </w:t>
      </w:r>
      <w:r w:rsidR="00BB343D">
        <w:rPr>
          <w:sz w:val="28"/>
          <w:szCs w:val="28"/>
          <w:lang w:eastAsia="ru-RU"/>
        </w:rPr>
        <w:t>3</w:t>
      </w:r>
      <w:r w:rsidR="00DE67A7">
        <w:rPr>
          <w:sz w:val="28"/>
          <w:szCs w:val="28"/>
          <w:lang w:eastAsia="ru-RU"/>
        </w:rPr>
        <w:t xml:space="preserve">  </w:t>
      </w:r>
      <w:hyperlink r:id="rId29" w:history="1">
        <w:r w:rsidRPr="00EB43E5">
          <w:rPr>
            <w:sz w:val="28"/>
            <w:szCs w:val="28"/>
            <w:lang w:eastAsia="ru-RU"/>
          </w:rPr>
          <w:t xml:space="preserve">пункта </w:t>
        </w:r>
      </w:hyperlink>
      <w:r w:rsidR="007B2D72">
        <w:rPr>
          <w:sz w:val="28"/>
          <w:szCs w:val="28"/>
        </w:rPr>
        <w:t>6</w:t>
      </w:r>
      <w:r w:rsidRPr="00EB43E5">
        <w:rPr>
          <w:sz w:val="28"/>
          <w:szCs w:val="28"/>
          <w:lang w:eastAsia="ru-RU"/>
        </w:rPr>
        <w:t xml:space="preserve"> настоящих Правил:</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фамилия, имя, отчество;</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почтовый адрес;</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адрес электронной почты;</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указанный в обращении контактный телефон;</w:t>
      </w:r>
    </w:p>
    <w:p w:rsidR="00EB43E5" w:rsidRDefault="00EB43E5" w:rsidP="00EB43E5">
      <w:pPr>
        <w:suppressAutoHyphens w:val="0"/>
        <w:autoSpaceDE w:val="0"/>
        <w:autoSpaceDN w:val="0"/>
        <w:adjustRightInd w:val="0"/>
        <w:ind w:firstLine="540"/>
        <w:jc w:val="both"/>
        <w:rPr>
          <w:sz w:val="28"/>
          <w:szCs w:val="28"/>
          <w:lang w:eastAsia="ru-RU"/>
        </w:rPr>
      </w:pPr>
      <w:r>
        <w:rPr>
          <w:sz w:val="28"/>
          <w:szCs w:val="28"/>
          <w:lang w:eastAsia="ru-RU"/>
        </w:rPr>
        <w:t>- иные персональные данные, указанные гражданином в заявлении, а также ставшие известными в процессе рассмотрения поступившего заявления</w:t>
      </w:r>
      <w:r w:rsidR="00B24DE7">
        <w:rPr>
          <w:sz w:val="28"/>
          <w:szCs w:val="28"/>
          <w:lang w:eastAsia="ru-RU"/>
        </w:rPr>
        <w:t xml:space="preserve"> и предоставления государственных и муниципальных услуг, в соответствии с нормативны</w:t>
      </w:r>
      <w:r w:rsidR="0050617D">
        <w:rPr>
          <w:sz w:val="28"/>
          <w:szCs w:val="28"/>
          <w:lang w:eastAsia="ru-RU"/>
        </w:rPr>
        <w:t>ми</w:t>
      </w:r>
      <w:r w:rsidR="00B24DE7">
        <w:rPr>
          <w:sz w:val="28"/>
          <w:szCs w:val="28"/>
          <w:lang w:eastAsia="ru-RU"/>
        </w:rPr>
        <w:t xml:space="preserve"> правовы</w:t>
      </w:r>
      <w:r w:rsidR="0050617D">
        <w:rPr>
          <w:sz w:val="28"/>
          <w:szCs w:val="28"/>
          <w:lang w:eastAsia="ru-RU"/>
        </w:rPr>
        <w:t>ми</w:t>
      </w:r>
      <w:r w:rsidR="00B24DE7">
        <w:rPr>
          <w:sz w:val="28"/>
          <w:szCs w:val="28"/>
          <w:lang w:eastAsia="ru-RU"/>
        </w:rPr>
        <w:t xml:space="preserve"> акт</w:t>
      </w:r>
      <w:r w:rsidR="0050617D">
        <w:rPr>
          <w:sz w:val="28"/>
          <w:szCs w:val="28"/>
          <w:lang w:eastAsia="ru-RU"/>
        </w:rPr>
        <w:t>ами</w:t>
      </w:r>
      <w:r w:rsidR="00B24DE7">
        <w:rPr>
          <w:sz w:val="28"/>
          <w:szCs w:val="28"/>
          <w:lang w:eastAsia="ru-RU"/>
        </w:rPr>
        <w:t xml:space="preserve">, </w:t>
      </w:r>
      <w:r w:rsidR="0050617D" w:rsidRPr="004667EA">
        <w:rPr>
          <w:sz w:val="28"/>
          <w:szCs w:val="28"/>
          <w:lang w:eastAsia="ru-RU"/>
        </w:rPr>
        <w:t>определяющими</w:t>
      </w:r>
      <w:r w:rsidR="00B24DE7">
        <w:rPr>
          <w:sz w:val="28"/>
          <w:szCs w:val="28"/>
          <w:lang w:eastAsia="ru-RU"/>
        </w:rPr>
        <w:t xml:space="preserve"> предоставление государственных и муниципальных услуг</w:t>
      </w:r>
      <w:r>
        <w:rPr>
          <w:sz w:val="28"/>
          <w:szCs w:val="28"/>
          <w:lang w:eastAsia="ru-RU"/>
        </w:rPr>
        <w:t>.</w:t>
      </w:r>
    </w:p>
    <w:p w:rsidR="0088734A" w:rsidRDefault="00EB43E5" w:rsidP="0088734A">
      <w:pPr>
        <w:suppressAutoHyphens w:val="0"/>
        <w:autoSpaceDE w:val="0"/>
        <w:autoSpaceDN w:val="0"/>
        <w:adjustRightInd w:val="0"/>
        <w:ind w:firstLine="540"/>
        <w:jc w:val="both"/>
        <w:rPr>
          <w:sz w:val="28"/>
          <w:szCs w:val="28"/>
          <w:lang w:eastAsia="ru-RU"/>
        </w:rPr>
      </w:pPr>
      <w:r>
        <w:rPr>
          <w:sz w:val="28"/>
          <w:szCs w:val="28"/>
          <w:lang w:eastAsia="ru-RU"/>
        </w:rPr>
        <w:t>1</w:t>
      </w:r>
      <w:r w:rsidR="007B2D72">
        <w:rPr>
          <w:sz w:val="28"/>
          <w:szCs w:val="28"/>
          <w:lang w:eastAsia="ru-RU"/>
        </w:rPr>
        <w:t>1</w:t>
      </w:r>
      <w:r w:rsidR="0088734A">
        <w:rPr>
          <w:sz w:val="28"/>
          <w:szCs w:val="28"/>
          <w:lang w:eastAsia="ru-RU"/>
        </w:rPr>
        <w:t xml:space="preserve">. В рамках рассмотрения обращений граждан подлежат обработке следующие персональные данные </w:t>
      </w:r>
      <w:r w:rsidR="00B24DE7" w:rsidRPr="00EB43E5">
        <w:rPr>
          <w:sz w:val="28"/>
          <w:szCs w:val="28"/>
          <w:lang w:eastAsia="ru-RU"/>
        </w:rPr>
        <w:t>лиц, указанных в подпункт</w:t>
      </w:r>
      <w:r w:rsidR="00B24DE7">
        <w:rPr>
          <w:sz w:val="28"/>
          <w:szCs w:val="28"/>
          <w:lang w:eastAsia="ru-RU"/>
        </w:rPr>
        <w:t>е</w:t>
      </w:r>
      <w:r w:rsidR="00DE67A7">
        <w:rPr>
          <w:sz w:val="28"/>
          <w:szCs w:val="28"/>
          <w:lang w:eastAsia="ru-RU"/>
        </w:rPr>
        <w:t xml:space="preserve"> </w:t>
      </w:r>
      <w:r w:rsidR="00B24DE7">
        <w:rPr>
          <w:sz w:val="28"/>
          <w:szCs w:val="28"/>
          <w:lang w:eastAsia="ru-RU"/>
        </w:rPr>
        <w:t>4</w:t>
      </w:r>
      <w:r w:rsidR="00DE67A7">
        <w:rPr>
          <w:sz w:val="28"/>
          <w:szCs w:val="28"/>
          <w:lang w:eastAsia="ru-RU"/>
        </w:rPr>
        <w:t xml:space="preserve"> </w:t>
      </w:r>
      <w:hyperlink r:id="rId30" w:history="1">
        <w:r w:rsidR="00B24DE7" w:rsidRPr="00EB43E5">
          <w:rPr>
            <w:sz w:val="28"/>
            <w:szCs w:val="28"/>
            <w:lang w:eastAsia="ru-RU"/>
          </w:rPr>
          <w:t xml:space="preserve">пункта </w:t>
        </w:r>
      </w:hyperlink>
      <w:r w:rsidR="007B2D72" w:rsidRPr="00DE67A7">
        <w:rPr>
          <w:sz w:val="28"/>
          <w:szCs w:val="28"/>
        </w:rPr>
        <w:t>7</w:t>
      </w:r>
      <w:r w:rsidR="00B24DE7" w:rsidRPr="00DE67A7">
        <w:rPr>
          <w:sz w:val="28"/>
          <w:szCs w:val="28"/>
          <w:lang w:eastAsia="ru-RU"/>
        </w:rPr>
        <w:t xml:space="preserve"> </w:t>
      </w:r>
      <w:r w:rsidR="00B24DE7" w:rsidRPr="00EB43E5">
        <w:rPr>
          <w:sz w:val="28"/>
          <w:szCs w:val="28"/>
          <w:lang w:eastAsia="ru-RU"/>
        </w:rPr>
        <w:t>настоящих Правил:</w:t>
      </w:r>
    </w:p>
    <w:p w:rsidR="0088734A" w:rsidRDefault="001C399C" w:rsidP="0088734A">
      <w:pPr>
        <w:suppressAutoHyphens w:val="0"/>
        <w:autoSpaceDE w:val="0"/>
        <w:autoSpaceDN w:val="0"/>
        <w:adjustRightInd w:val="0"/>
        <w:ind w:firstLine="540"/>
        <w:jc w:val="both"/>
        <w:rPr>
          <w:sz w:val="28"/>
          <w:szCs w:val="28"/>
          <w:lang w:eastAsia="ru-RU"/>
        </w:rPr>
      </w:pPr>
      <w:r>
        <w:rPr>
          <w:sz w:val="28"/>
          <w:szCs w:val="28"/>
          <w:lang w:eastAsia="ru-RU"/>
        </w:rPr>
        <w:t xml:space="preserve">- </w:t>
      </w:r>
      <w:r w:rsidR="0088734A">
        <w:rPr>
          <w:sz w:val="28"/>
          <w:szCs w:val="28"/>
          <w:lang w:eastAsia="ru-RU"/>
        </w:rPr>
        <w:t>фамилия, имя, отчество (последнее при наличии);</w:t>
      </w:r>
    </w:p>
    <w:p w:rsidR="0088734A" w:rsidRDefault="001C399C" w:rsidP="0088734A">
      <w:pPr>
        <w:suppressAutoHyphens w:val="0"/>
        <w:autoSpaceDE w:val="0"/>
        <w:autoSpaceDN w:val="0"/>
        <w:adjustRightInd w:val="0"/>
        <w:ind w:firstLine="540"/>
        <w:jc w:val="both"/>
        <w:rPr>
          <w:sz w:val="28"/>
          <w:szCs w:val="28"/>
          <w:lang w:eastAsia="ru-RU"/>
        </w:rPr>
      </w:pPr>
      <w:r>
        <w:rPr>
          <w:sz w:val="28"/>
          <w:szCs w:val="28"/>
          <w:lang w:eastAsia="ru-RU"/>
        </w:rPr>
        <w:t xml:space="preserve">- </w:t>
      </w:r>
      <w:r w:rsidR="0088734A">
        <w:rPr>
          <w:sz w:val="28"/>
          <w:szCs w:val="28"/>
          <w:lang w:eastAsia="ru-RU"/>
        </w:rPr>
        <w:t>почтовый адрес;</w:t>
      </w:r>
    </w:p>
    <w:p w:rsidR="0088734A" w:rsidRDefault="001C399C" w:rsidP="0088734A">
      <w:pPr>
        <w:suppressAutoHyphens w:val="0"/>
        <w:autoSpaceDE w:val="0"/>
        <w:autoSpaceDN w:val="0"/>
        <w:adjustRightInd w:val="0"/>
        <w:ind w:firstLine="540"/>
        <w:jc w:val="both"/>
        <w:rPr>
          <w:sz w:val="28"/>
          <w:szCs w:val="28"/>
          <w:lang w:eastAsia="ru-RU"/>
        </w:rPr>
      </w:pPr>
      <w:r>
        <w:rPr>
          <w:sz w:val="28"/>
          <w:szCs w:val="28"/>
          <w:lang w:eastAsia="ru-RU"/>
        </w:rPr>
        <w:t xml:space="preserve">- </w:t>
      </w:r>
      <w:r w:rsidR="0088734A">
        <w:rPr>
          <w:sz w:val="28"/>
          <w:szCs w:val="28"/>
          <w:lang w:eastAsia="ru-RU"/>
        </w:rPr>
        <w:t>адрес электронной почты;</w:t>
      </w:r>
    </w:p>
    <w:p w:rsidR="0088734A" w:rsidRDefault="001C399C" w:rsidP="0088734A">
      <w:pPr>
        <w:suppressAutoHyphens w:val="0"/>
        <w:autoSpaceDE w:val="0"/>
        <w:autoSpaceDN w:val="0"/>
        <w:adjustRightInd w:val="0"/>
        <w:ind w:firstLine="540"/>
        <w:jc w:val="both"/>
        <w:rPr>
          <w:sz w:val="28"/>
          <w:szCs w:val="28"/>
          <w:lang w:eastAsia="ru-RU"/>
        </w:rPr>
      </w:pPr>
      <w:r>
        <w:rPr>
          <w:sz w:val="28"/>
          <w:szCs w:val="28"/>
          <w:lang w:eastAsia="ru-RU"/>
        </w:rPr>
        <w:t xml:space="preserve">- </w:t>
      </w:r>
      <w:r w:rsidR="0088734A">
        <w:rPr>
          <w:sz w:val="28"/>
          <w:szCs w:val="28"/>
          <w:lang w:eastAsia="ru-RU"/>
        </w:rPr>
        <w:t>указанный в обращении контактный телефон;</w:t>
      </w:r>
    </w:p>
    <w:p w:rsidR="0088734A" w:rsidRDefault="001C399C" w:rsidP="0088734A">
      <w:pPr>
        <w:suppressAutoHyphens w:val="0"/>
        <w:autoSpaceDE w:val="0"/>
        <w:autoSpaceDN w:val="0"/>
        <w:adjustRightInd w:val="0"/>
        <w:ind w:firstLine="540"/>
        <w:jc w:val="both"/>
        <w:rPr>
          <w:sz w:val="28"/>
          <w:szCs w:val="28"/>
          <w:lang w:eastAsia="ru-RU"/>
        </w:rPr>
      </w:pPr>
      <w:r>
        <w:rPr>
          <w:sz w:val="28"/>
          <w:szCs w:val="28"/>
          <w:lang w:eastAsia="ru-RU"/>
        </w:rPr>
        <w:t xml:space="preserve">- </w:t>
      </w:r>
      <w:r w:rsidR="0088734A">
        <w:rPr>
          <w:sz w:val="28"/>
          <w:szCs w:val="28"/>
          <w:lang w:eastAsia="ru-RU"/>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BA21C2" w:rsidRDefault="00BA21C2" w:rsidP="0088734A">
      <w:pPr>
        <w:suppressAutoHyphens w:val="0"/>
        <w:autoSpaceDE w:val="0"/>
        <w:autoSpaceDN w:val="0"/>
        <w:adjustRightInd w:val="0"/>
        <w:ind w:firstLine="540"/>
        <w:jc w:val="both"/>
        <w:rPr>
          <w:sz w:val="28"/>
          <w:szCs w:val="28"/>
          <w:lang w:eastAsia="ru-RU"/>
        </w:rPr>
      </w:pPr>
    </w:p>
    <w:p w:rsidR="00BA21C2" w:rsidRDefault="00BA21C2" w:rsidP="00BA21C2">
      <w:pPr>
        <w:suppressAutoHyphens w:val="0"/>
        <w:autoSpaceDE w:val="0"/>
        <w:autoSpaceDN w:val="0"/>
        <w:adjustRightInd w:val="0"/>
        <w:ind w:firstLine="540"/>
        <w:jc w:val="center"/>
        <w:rPr>
          <w:sz w:val="28"/>
          <w:szCs w:val="28"/>
          <w:lang w:eastAsia="ru-RU"/>
        </w:rPr>
      </w:pPr>
      <w:r>
        <w:rPr>
          <w:sz w:val="28"/>
          <w:szCs w:val="28"/>
          <w:lang w:val="en-US" w:eastAsia="ru-RU"/>
        </w:rPr>
        <w:t>VI</w:t>
      </w:r>
      <w:r>
        <w:rPr>
          <w:sz w:val="28"/>
          <w:szCs w:val="28"/>
          <w:lang w:eastAsia="ru-RU"/>
        </w:rPr>
        <w:t>. Условия и порядок обработки персональных данных</w:t>
      </w:r>
      <w:r w:rsidR="00F369EB">
        <w:rPr>
          <w:sz w:val="28"/>
          <w:szCs w:val="28"/>
          <w:lang w:eastAsia="ru-RU"/>
        </w:rPr>
        <w:t xml:space="preserve"> муниципальных служащих Управления и иных субъектов персональных данных</w:t>
      </w:r>
    </w:p>
    <w:p w:rsidR="00BA21C2" w:rsidRDefault="00BA21C2" w:rsidP="00BA21C2">
      <w:pPr>
        <w:suppressAutoHyphens w:val="0"/>
        <w:autoSpaceDE w:val="0"/>
        <w:autoSpaceDN w:val="0"/>
        <w:adjustRightInd w:val="0"/>
        <w:ind w:firstLine="540"/>
        <w:jc w:val="both"/>
        <w:rPr>
          <w:sz w:val="28"/>
          <w:szCs w:val="28"/>
          <w:lang w:eastAsia="ru-RU"/>
        </w:rPr>
      </w:pPr>
    </w:p>
    <w:p w:rsidR="00BA21C2" w:rsidRPr="004954E8" w:rsidRDefault="0098328F" w:rsidP="0098328F">
      <w:pPr>
        <w:suppressAutoHyphens w:val="0"/>
        <w:autoSpaceDE w:val="0"/>
        <w:autoSpaceDN w:val="0"/>
        <w:adjustRightInd w:val="0"/>
        <w:ind w:firstLine="540"/>
        <w:jc w:val="both"/>
        <w:rPr>
          <w:sz w:val="28"/>
          <w:szCs w:val="28"/>
          <w:lang w:eastAsia="ru-RU"/>
        </w:rPr>
      </w:pPr>
      <w:r>
        <w:rPr>
          <w:sz w:val="28"/>
          <w:szCs w:val="28"/>
          <w:lang w:eastAsia="ru-RU"/>
        </w:rPr>
        <w:lastRenderedPageBreak/>
        <w:t>1</w:t>
      </w:r>
      <w:r w:rsidR="007B2D72">
        <w:rPr>
          <w:sz w:val="28"/>
          <w:szCs w:val="28"/>
          <w:lang w:eastAsia="ru-RU"/>
        </w:rPr>
        <w:t>2</w:t>
      </w:r>
      <w:r w:rsidR="00BA21C2">
        <w:rPr>
          <w:sz w:val="28"/>
          <w:szCs w:val="28"/>
          <w:lang w:eastAsia="ru-RU"/>
        </w:rPr>
        <w:t xml:space="preserve">. Обработка персональных данных и биометрических персональных данных лиц, указанных в </w:t>
      </w:r>
      <w:r w:rsidR="004954E8">
        <w:rPr>
          <w:sz w:val="28"/>
          <w:szCs w:val="28"/>
          <w:lang w:eastAsia="ru-RU"/>
        </w:rPr>
        <w:t>подпунктах</w:t>
      </w:r>
      <w:r>
        <w:rPr>
          <w:sz w:val="28"/>
          <w:szCs w:val="28"/>
          <w:lang w:eastAsia="ru-RU"/>
        </w:rPr>
        <w:t xml:space="preserve"> 1</w:t>
      </w:r>
      <w:r w:rsidR="004954E8">
        <w:rPr>
          <w:sz w:val="28"/>
          <w:szCs w:val="28"/>
          <w:lang w:eastAsia="ru-RU"/>
        </w:rPr>
        <w:t xml:space="preserve"> и 2</w:t>
      </w:r>
      <w:r>
        <w:rPr>
          <w:sz w:val="28"/>
          <w:szCs w:val="28"/>
          <w:lang w:eastAsia="ru-RU"/>
        </w:rPr>
        <w:t xml:space="preserve"> пункта </w:t>
      </w:r>
      <w:r w:rsidR="007B2D72">
        <w:rPr>
          <w:sz w:val="28"/>
          <w:szCs w:val="28"/>
          <w:lang w:eastAsia="ru-RU"/>
        </w:rPr>
        <w:t>6</w:t>
      </w:r>
      <w:r w:rsidR="00BA21C2">
        <w:rPr>
          <w:sz w:val="28"/>
          <w:szCs w:val="28"/>
          <w:lang w:eastAsia="ru-RU"/>
        </w:rPr>
        <w:t xml:space="preserve">настоящих Правил, осуществляется без согласия указанных лиц в рамках целей, определенных </w:t>
      </w:r>
      <w:r w:rsidR="004954E8">
        <w:rPr>
          <w:sz w:val="28"/>
          <w:szCs w:val="28"/>
          <w:lang w:eastAsia="ru-RU"/>
        </w:rPr>
        <w:t>подпунктами</w:t>
      </w:r>
      <w:r>
        <w:rPr>
          <w:sz w:val="28"/>
          <w:szCs w:val="28"/>
          <w:lang w:eastAsia="ru-RU"/>
        </w:rPr>
        <w:t xml:space="preserve"> 1 </w:t>
      </w:r>
      <w:r w:rsidR="004954E8">
        <w:rPr>
          <w:sz w:val="28"/>
          <w:szCs w:val="28"/>
          <w:lang w:eastAsia="ru-RU"/>
        </w:rPr>
        <w:t xml:space="preserve">и 2 пункта </w:t>
      </w:r>
      <w:r w:rsidR="007B2D72">
        <w:rPr>
          <w:sz w:val="28"/>
          <w:szCs w:val="28"/>
          <w:lang w:eastAsia="ru-RU"/>
        </w:rPr>
        <w:t>7</w:t>
      </w:r>
      <w:r w:rsidR="00BE4FFC">
        <w:rPr>
          <w:sz w:val="28"/>
          <w:szCs w:val="28"/>
          <w:lang w:eastAsia="ru-RU"/>
        </w:rPr>
        <w:t xml:space="preserve"> </w:t>
      </w:r>
      <w:r w:rsidR="00BA21C2">
        <w:rPr>
          <w:sz w:val="28"/>
          <w:szCs w:val="28"/>
          <w:lang w:eastAsia="ru-RU"/>
        </w:rPr>
        <w:t xml:space="preserve">настоящих Правил, в соответствии с </w:t>
      </w:r>
      <w:hyperlink r:id="rId31" w:history="1">
        <w:r w:rsidR="00BA21C2" w:rsidRPr="004954E8">
          <w:rPr>
            <w:sz w:val="28"/>
            <w:szCs w:val="28"/>
            <w:lang w:eastAsia="ru-RU"/>
          </w:rPr>
          <w:t>пунктом 2 части 1 статьи 6</w:t>
        </w:r>
      </w:hyperlink>
      <w:r w:rsidR="00BA21C2" w:rsidRPr="004954E8">
        <w:rPr>
          <w:sz w:val="28"/>
          <w:szCs w:val="28"/>
          <w:lang w:eastAsia="ru-RU"/>
        </w:rPr>
        <w:t xml:space="preserve"> и </w:t>
      </w:r>
      <w:hyperlink r:id="rId32" w:history="1">
        <w:r w:rsidR="00BA21C2" w:rsidRPr="004954E8">
          <w:rPr>
            <w:sz w:val="28"/>
            <w:szCs w:val="28"/>
            <w:lang w:eastAsia="ru-RU"/>
          </w:rPr>
          <w:t>частью 2 статьи 11</w:t>
        </w:r>
      </w:hyperlink>
      <w:r w:rsidRPr="004954E8">
        <w:rPr>
          <w:sz w:val="28"/>
          <w:szCs w:val="28"/>
          <w:lang w:eastAsia="ru-RU"/>
        </w:rPr>
        <w:t xml:space="preserve"> Федерального закона «</w:t>
      </w:r>
      <w:r w:rsidR="00BA21C2" w:rsidRPr="004954E8">
        <w:rPr>
          <w:sz w:val="28"/>
          <w:szCs w:val="28"/>
          <w:lang w:eastAsia="ru-RU"/>
        </w:rPr>
        <w:t>О персональных данных</w:t>
      </w:r>
      <w:r w:rsidRPr="004954E8">
        <w:rPr>
          <w:sz w:val="28"/>
          <w:szCs w:val="28"/>
          <w:lang w:eastAsia="ru-RU"/>
        </w:rPr>
        <w:t>»</w:t>
      </w:r>
      <w:r w:rsidR="00BA21C2" w:rsidRPr="004954E8">
        <w:rPr>
          <w:sz w:val="28"/>
          <w:szCs w:val="28"/>
          <w:lang w:eastAsia="ru-RU"/>
        </w:rPr>
        <w:t xml:space="preserve"> и положениями Федерального </w:t>
      </w:r>
      <w:hyperlink r:id="rId33" w:history="1">
        <w:r w:rsidR="00BA21C2" w:rsidRPr="004954E8">
          <w:rPr>
            <w:sz w:val="28"/>
            <w:szCs w:val="28"/>
            <w:lang w:eastAsia="ru-RU"/>
          </w:rPr>
          <w:t>закона</w:t>
        </w:r>
      </w:hyperlink>
      <w:r w:rsidR="00BD16DC" w:rsidRPr="004954E8">
        <w:rPr>
          <w:sz w:val="28"/>
          <w:szCs w:val="28"/>
          <w:lang w:eastAsia="ru-RU"/>
        </w:rPr>
        <w:t xml:space="preserve"> «О муниципальной службе в Российской Федерации»</w:t>
      </w:r>
      <w:r w:rsidR="00BA21C2" w:rsidRPr="004954E8">
        <w:rPr>
          <w:sz w:val="28"/>
          <w:szCs w:val="28"/>
          <w:lang w:eastAsia="ru-RU"/>
        </w:rPr>
        <w:t xml:space="preserve">, Федерального </w:t>
      </w:r>
      <w:hyperlink r:id="rId34" w:history="1">
        <w:r w:rsidR="00BA21C2" w:rsidRPr="004954E8">
          <w:rPr>
            <w:sz w:val="28"/>
            <w:szCs w:val="28"/>
            <w:lang w:eastAsia="ru-RU"/>
          </w:rPr>
          <w:t>закона</w:t>
        </w:r>
      </w:hyperlink>
      <w:r w:rsidRPr="004954E8">
        <w:rPr>
          <w:sz w:val="28"/>
          <w:szCs w:val="28"/>
          <w:lang w:eastAsia="ru-RU"/>
        </w:rPr>
        <w:t xml:space="preserve"> «</w:t>
      </w:r>
      <w:r w:rsidR="00BA21C2" w:rsidRPr="004954E8">
        <w:rPr>
          <w:sz w:val="28"/>
          <w:szCs w:val="28"/>
          <w:lang w:eastAsia="ru-RU"/>
        </w:rPr>
        <w:t>О противодействии коррупции</w:t>
      </w:r>
      <w:r w:rsidRPr="004954E8">
        <w:rPr>
          <w:sz w:val="28"/>
          <w:szCs w:val="28"/>
          <w:lang w:eastAsia="ru-RU"/>
        </w:rPr>
        <w:t>»</w:t>
      </w:r>
      <w:r w:rsidR="00BA21C2" w:rsidRPr="004954E8">
        <w:rPr>
          <w:sz w:val="28"/>
          <w:szCs w:val="28"/>
          <w:lang w:eastAsia="ru-RU"/>
        </w:rPr>
        <w:t xml:space="preserve">, Трудовым </w:t>
      </w:r>
      <w:hyperlink r:id="rId35" w:history="1">
        <w:r w:rsidR="00BA21C2" w:rsidRPr="004954E8">
          <w:rPr>
            <w:sz w:val="28"/>
            <w:szCs w:val="28"/>
            <w:lang w:eastAsia="ru-RU"/>
          </w:rPr>
          <w:t>кодексом</w:t>
        </w:r>
      </w:hyperlink>
      <w:r w:rsidR="00BA21C2" w:rsidRPr="004954E8">
        <w:rPr>
          <w:sz w:val="28"/>
          <w:szCs w:val="28"/>
          <w:lang w:eastAsia="ru-RU"/>
        </w:rPr>
        <w:t xml:space="preserve"> Российской Федерации.</w:t>
      </w:r>
    </w:p>
    <w:p w:rsidR="00BA21C2" w:rsidRPr="004954E8" w:rsidRDefault="007B2D72" w:rsidP="0098328F">
      <w:pPr>
        <w:suppressAutoHyphens w:val="0"/>
        <w:autoSpaceDE w:val="0"/>
        <w:autoSpaceDN w:val="0"/>
        <w:adjustRightInd w:val="0"/>
        <w:ind w:firstLine="540"/>
        <w:jc w:val="both"/>
        <w:rPr>
          <w:sz w:val="28"/>
          <w:szCs w:val="28"/>
          <w:lang w:eastAsia="ru-RU"/>
        </w:rPr>
      </w:pPr>
      <w:r>
        <w:rPr>
          <w:sz w:val="28"/>
          <w:szCs w:val="28"/>
          <w:lang w:eastAsia="ru-RU"/>
        </w:rPr>
        <w:t>13</w:t>
      </w:r>
      <w:r w:rsidR="00BA21C2">
        <w:rPr>
          <w:sz w:val="28"/>
          <w:szCs w:val="28"/>
          <w:lang w:eastAsia="ru-RU"/>
        </w:rPr>
        <w:t xml:space="preserve">. Обработка специальных категорий персональных данных лиц, указанных в </w:t>
      </w:r>
      <w:r w:rsidR="004954E8">
        <w:rPr>
          <w:sz w:val="28"/>
          <w:szCs w:val="28"/>
          <w:lang w:eastAsia="ru-RU"/>
        </w:rPr>
        <w:t xml:space="preserve">подпунктах 1 и 2 пункта </w:t>
      </w:r>
      <w:r>
        <w:rPr>
          <w:sz w:val="28"/>
          <w:szCs w:val="28"/>
          <w:lang w:eastAsia="ru-RU"/>
        </w:rPr>
        <w:t>6</w:t>
      </w:r>
      <w:r w:rsidR="00BA21C2">
        <w:rPr>
          <w:sz w:val="28"/>
          <w:szCs w:val="28"/>
          <w:lang w:eastAsia="ru-RU"/>
        </w:rPr>
        <w:t xml:space="preserve"> настоящих Правил, осуществляется без их согласия в рамках целей, определенных </w:t>
      </w:r>
      <w:r w:rsidR="004954E8">
        <w:rPr>
          <w:sz w:val="28"/>
          <w:szCs w:val="28"/>
          <w:lang w:eastAsia="ru-RU"/>
        </w:rPr>
        <w:t xml:space="preserve">подпунктами 1 и 2 пункта </w:t>
      </w:r>
      <w:r>
        <w:rPr>
          <w:sz w:val="28"/>
          <w:szCs w:val="28"/>
          <w:lang w:eastAsia="ru-RU"/>
        </w:rPr>
        <w:t>7</w:t>
      </w:r>
      <w:r w:rsidR="00BA21C2">
        <w:rPr>
          <w:sz w:val="28"/>
          <w:szCs w:val="28"/>
          <w:lang w:eastAsia="ru-RU"/>
        </w:rPr>
        <w:t xml:space="preserve">настоящих Правил, в соответствии </w:t>
      </w:r>
      <w:r w:rsidR="00BA21C2" w:rsidRPr="004954E8">
        <w:rPr>
          <w:sz w:val="28"/>
          <w:szCs w:val="28"/>
          <w:lang w:eastAsia="ru-RU"/>
        </w:rPr>
        <w:t xml:space="preserve">с </w:t>
      </w:r>
      <w:hyperlink r:id="rId36" w:history="1">
        <w:r w:rsidR="00BA21C2" w:rsidRPr="004954E8">
          <w:rPr>
            <w:sz w:val="28"/>
            <w:szCs w:val="28"/>
            <w:lang w:eastAsia="ru-RU"/>
          </w:rPr>
          <w:t>подпунктом 2.3 пункта 2 части 2 статьи 10</w:t>
        </w:r>
      </w:hyperlink>
      <w:r w:rsidR="00FB261C" w:rsidRPr="004954E8">
        <w:rPr>
          <w:sz w:val="28"/>
          <w:szCs w:val="28"/>
          <w:lang w:eastAsia="ru-RU"/>
        </w:rPr>
        <w:t xml:space="preserve"> Федерального закона «О персональных данных»</w:t>
      </w:r>
      <w:r w:rsidR="00BA21C2" w:rsidRPr="004954E8">
        <w:rPr>
          <w:sz w:val="28"/>
          <w:szCs w:val="28"/>
          <w:lang w:eastAsia="ru-RU"/>
        </w:rPr>
        <w:t xml:space="preserve"> и положениями Трудового </w:t>
      </w:r>
      <w:hyperlink r:id="rId37" w:history="1">
        <w:r w:rsidR="00BA21C2" w:rsidRPr="004954E8">
          <w:rPr>
            <w:sz w:val="28"/>
            <w:szCs w:val="28"/>
            <w:lang w:eastAsia="ru-RU"/>
          </w:rPr>
          <w:t>кодекса</w:t>
        </w:r>
      </w:hyperlink>
      <w:r w:rsidR="00BA21C2" w:rsidRPr="004954E8">
        <w:rPr>
          <w:sz w:val="28"/>
          <w:szCs w:val="28"/>
          <w:lang w:eastAsia="ru-RU"/>
        </w:rPr>
        <w:t xml:space="preserve"> Российской Федерации, за исключением случаев получения персональных данных работника у третьей стороны (в соответствии с </w:t>
      </w:r>
      <w:hyperlink r:id="rId38" w:history="1">
        <w:r w:rsidR="00BA21C2" w:rsidRPr="004954E8">
          <w:rPr>
            <w:sz w:val="28"/>
            <w:szCs w:val="28"/>
            <w:lang w:eastAsia="ru-RU"/>
          </w:rPr>
          <w:t>пунктом 3 статьи 86</w:t>
        </w:r>
      </w:hyperlink>
      <w:r w:rsidR="00BA21C2" w:rsidRPr="004954E8">
        <w:rPr>
          <w:sz w:val="28"/>
          <w:szCs w:val="28"/>
          <w:lang w:eastAsia="ru-RU"/>
        </w:rPr>
        <w:t xml:space="preserve"> Трудового кодекса Российской Федерации требуется письменное согласие руководителей подведомственных </w:t>
      </w:r>
      <w:r w:rsidR="00FB261C" w:rsidRPr="004954E8">
        <w:rPr>
          <w:sz w:val="28"/>
          <w:szCs w:val="28"/>
          <w:lang w:eastAsia="ru-RU"/>
        </w:rPr>
        <w:t>Управлению</w:t>
      </w:r>
      <w:r w:rsidR="004966CB">
        <w:rPr>
          <w:sz w:val="28"/>
          <w:szCs w:val="28"/>
          <w:lang w:eastAsia="ru-RU"/>
        </w:rPr>
        <w:t xml:space="preserve"> </w:t>
      </w:r>
      <w:r w:rsidR="00FB261C" w:rsidRPr="004954E8">
        <w:rPr>
          <w:sz w:val="28"/>
          <w:szCs w:val="28"/>
          <w:lang w:eastAsia="ru-RU"/>
        </w:rPr>
        <w:t>муниципаль</w:t>
      </w:r>
      <w:r w:rsidR="00BA21C2" w:rsidRPr="004954E8">
        <w:rPr>
          <w:sz w:val="28"/>
          <w:szCs w:val="28"/>
          <w:lang w:eastAsia="ru-RU"/>
        </w:rPr>
        <w:t>ных учреждений и граждан, претендующих на замещение указанной должности).</w:t>
      </w:r>
    </w:p>
    <w:p w:rsidR="00BA21C2" w:rsidRDefault="00906E9C" w:rsidP="0098328F">
      <w:pPr>
        <w:suppressAutoHyphens w:val="0"/>
        <w:autoSpaceDE w:val="0"/>
        <w:autoSpaceDN w:val="0"/>
        <w:adjustRightInd w:val="0"/>
        <w:ind w:firstLine="540"/>
        <w:jc w:val="both"/>
        <w:rPr>
          <w:sz w:val="28"/>
          <w:szCs w:val="28"/>
          <w:lang w:eastAsia="ru-RU"/>
        </w:rPr>
      </w:pPr>
      <w:bookmarkStart w:id="6" w:name="Par2"/>
      <w:bookmarkEnd w:id="6"/>
      <w:r>
        <w:rPr>
          <w:sz w:val="28"/>
          <w:szCs w:val="28"/>
          <w:lang w:eastAsia="ru-RU"/>
        </w:rPr>
        <w:t>1</w:t>
      </w:r>
      <w:r w:rsidR="007B2D72">
        <w:rPr>
          <w:sz w:val="28"/>
          <w:szCs w:val="28"/>
          <w:lang w:eastAsia="ru-RU"/>
        </w:rPr>
        <w:t>4</w:t>
      </w:r>
      <w:r w:rsidR="00BA21C2">
        <w:rPr>
          <w:sz w:val="28"/>
          <w:szCs w:val="28"/>
          <w:lang w:eastAsia="ru-RU"/>
        </w:rPr>
        <w:t xml:space="preserve">. Обработка персональных данных лиц, указанных в </w:t>
      </w:r>
      <w:r>
        <w:rPr>
          <w:sz w:val="28"/>
          <w:szCs w:val="28"/>
          <w:lang w:eastAsia="ru-RU"/>
        </w:rPr>
        <w:t xml:space="preserve">подпунктах 1 и 2 пункта </w:t>
      </w:r>
      <w:r w:rsidR="007B2D72">
        <w:rPr>
          <w:sz w:val="28"/>
          <w:szCs w:val="28"/>
          <w:lang w:eastAsia="ru-RU"/>
        </w:rPr>
        <w:t>6</w:t>
      </w:r>
      <w:r w:rsidR="00BA21C2">
        <w:rPr>
          <w:sz w:val="28"/>
          <w:szCs w:val="28"/>
          <w:lang w:eastAsia="ru-RU"/>
        </w:rPr>
        <w:t>настоящих Правил, осуществляется при условии получения их согласия в следующих случаях:</w:t>
      </w:r>
    </w:p>
    <w:p w:rsidR="00BA21C2" w:rsidRDefault="00BA21C2" w:rsidP="00BA21C2">
      <w:pPr>
        <w:suppressAutoHyphens w:val="0"/>
        <w:autoSpaceDE w:val="0"/>
        <w:autoSpaceDN w:val="0"/>
        <w:adjustRightInd w:val="0"/>
        <w:ind w:firstLine="540"/>
        <w:jc w:val="both"/>
        <w:rPr>
          <w:sz w:val="28"/>
          <w:szCs w:val="28"/>
          <w:lang w:eastAsia="ru-RU"/>
        </w:rPr>
      </w:pPr>
      <w:r>
        <w:rPr>
          <w:sz w:val="28"/>
          <w:szCs w:val="28"/>
          <w:lang w:eastAsia="ru-RU"/>
        </w:rPr>
        <w:t>при передаче (распространении, предоставлении) персональных данных третьим лицам в случаях, не предусмотренных законодательством Российской Федерации и Кемеровской области о государственной гражданской службе;</w:t>
      </w:r>
    </w:p>
    <w:p w:rsidR="00BA21C2" w:rsidRDefault="00BA21C2" w:rsidP="00BA21C2">
      <w:pPr>
        <w:suppressAutoHyphens w:val="0"/>
        <w:autoSpaceDE w:val="0"/>
        <w:autoSpaceDN w:val="0"/>
        <w:adjustRightInd w:val="0"/>
        <w:ind w:firstLine="540"/>
        <w:jc w:val="both"/>
        <w:rPr>
          <w:sz w:val="28"/>
          <w:szCs w:val="28"/>
          <w:lang w:eastAsia="ru-RU"/>
        </w:rPr>
      </w:pPr>
      <w:r>
        <w:rPr>
          <w:sz w:val="28"/>
          <w:szCs w:val="28"/>
          <w:lang w:eastAsia="ru-RU"/>
        </w:rPr>
        <w:t>при трансграничной передаче персональных данных;</w:t>
      </w:r>
    </w:p>
    <w:p w:rsidR="00BA21C2" w:rsidRPr="00906E9C" w:rsidRDefault="00BA21C2" w:rsidP="00BA21C2">
      <w:pPr>
        <w:suppressAutoHyphens w:val="0"/>
        <w:autoSpaceDE w:val="0"/>
        <w:autoSpaceDN w:val="0"/>
        <w:adjustRightInd w:val="0"/>
        <w:ind w:firstLine="540"/>
        <w:jc w:val="both"/>
        <w:rPr>
          <w:sz w:val="28"/>
          <w:szCs w:val="28"/>
          <w:lang w:eastAsia="ru-RU"/>
        </w:rPr>
      </w:pPr>
      <w:r>
        <w:rPr>
          <w:sz w:val="28"/>
          <w:szCs w:val="28"/>
          <w:lang w:eastAsia="ru-RU"/>
        </w:rPr>
        <w:t xml:space="preserve">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w:t>
      </w:r>
      <w:r w:rsidRPr="00906E9C">
        <w:rPr>
          <w:sz w:val="28"/>
          <w:szCs w:val="28"/>
          <w:lang w:eastAsia="ru-RU"/>
        </w:rPr>
        <w:t>данных.</w:t>
      </w:r>
    </w:p>
    <w:p w:rsidR="00BA21C2" w:rsidRDefault="00430DDA" w:rsidP="00BA21C2">
      <w:pPr>
        <w:suppressAutoHyphens w:val="0"/>
        <w:autoSpaceDE w:val="0"/>
        <w:autoSpaceDN w:val="0"/>
        <w:adjustRightInd w:val="0"/>
        <w:ind w:firstLine="540"/>
        <w:jc w:val="both"/>
        <w:rPr>
          <w:sz w:val="28"/>
          <w:szCs w:val="28"/>
          <w:lang w:eastAsia="ru-RU"/>
        </w:rPr>
      </w:pPr>
      <w:r w:rsidRPr="00906E9C">
        <w:rPr>
          <w:sz w:val="28"/>
          <w:szCs w:val="28"/>
          <w:lang w:eastAsia="ru-RU"/>
        </w:rPr>
        <w:t>1</w:t>
      </w:r>
      <w:r w:rsidR="007B2D72">
        <w:rPr>
          <w:sz w:val="28"/>
          <w:szCs w:val="28"/>
          <w:lang w:eastAsia="ru-RU"/>
        </w:rPr>
        <w:t>5</w:t>
      </w:r>
      <w:r w:rsidR="00BA21C2" w:rsidRPr="00906E9C">
        <w:rPr>
          <w:sz w:val="28"/>
          <w:szCs w:val="28"/>
          <w:lang w:eastAsia="ru-RU"/>
        </w:rPr>
        <w:t xml:space="preserve">. В случаях, предусмотренных </w:t>
      </w:r>
      <w:hyperlink w:anchor="Par2" w:history="1">
        <w:r w:rsidR="00BA21C2" w:rsidRPr="00906E9C">
          <w:rPr>
            <w:sz w:val="28"/>
            <w:szCs w:val="28"/>
            <w:lang w:eastAsia="ru-RU"/>
          </w:rPr>
          <w:t xml:space="preserve">пунктом </w:t>
        </w:r>
        <w:r w:rsidR="0098328F" w:rsidRPr="00906E9C">
          <w:rPr>
            <w:sz w:val="28"/>
            <w:szCs w:val="28"/>
            <w:lang w:eastAsia="ru-RU"/>
          </w:rPr>
          <w:t>1</w:t>
        </w:r>
      </w:hyperlink>
      <w:r w:rsidR="007B2D72">
        <w:t>4</w:t>
      </w:r>
      <w:r w:rsidR="00BA21C2">
        <w:rPr>
          <w:sz w:val="28"/>
          <w:szCs w:val="28"/>
          <w:lang w:eastAsia="ru-RU"/>
        </w:rPr>
        <w:t xml:space="preserve"> настоящих Правил, согласие субъекта персональных данных оформляется в письменной форме, если иное не установлено Федеральным </w:t>
      </w:r>
      <w:hyperlink r:id="rId39" w:history="1">
        <w:r w:rsidR="00BA21C2" w:rsidRPr="00906E9C">
          <w:rPr>
            <w:sz w:val="28"/>
            <w:szCs w:val="28"/>
            <w:lang w:eastAsia="ru-RU"/>
          </w:rPr>
          <w:t>законом</w:t>
        </w:r>
      </w:hyperlink>
      <w:r w:rsidR="0098328F" w:rsidRPr="00906E9C">
        <w:rPr>
          <w:sz w:val="28"/>
          <w:szCs w:val="28"/>
          <w:lang w:eastAsia="ru-RU"/>
        </w:rPr>
        <w:t xml:space="preserve"> «</w:t>
      </w:r>
      <w:r w:rsidR="00BA21C2">
        <w:rPr>
          <w:sz w:val="28"/>
          <w:szCs w:val="28"/>
          <w:lang w:eastAsia="ru-RU"/>
        </w:rPr>
        <w:t>О персональных данных</w:t>
      </w:r>
      <w:r w:rsidR="0098328F">
        <w:rPr>
          <w:sz w:val="28"/>
          <w:szCs w:val="28"/>
          <w:lang w:eastAsia="ru-RU"/>
        </w:rPr>
        <w:t>»</w:t>
      </w:r>
      <w:r w:rsidR="00BA21C2">
        <w:rPr>
          <w:sz w:val="28"/>
          <w:szCs w:val="28"/>
          <w:lang w:eastAsia="ru-RU"/>
        </w:rPr>
        <w:t>.</w:t>
      </w:r>
    </w:p>
    <w:p w:rsidR="00FB261C" w:rsidRDefault="00F369EB" w:rsidP="00FB261C">
      <w:pPr>
        <w:suppressAutoHyphens w:val="0"/>
        <w:autoSpaceDE w:val="0"/>
        <w:autoSpaceDN w:val="0"/>
        <w:adjustRightInd w:val="0"/>
        <w:ind w:firstLine="540"/>
        <w:jc w:val="both"/>
        <w:rPr>
          <w:sz w:val="28"/>
          <w:szCs w:val="28"/>
          <w:lang w:eastAsia="ru-RU"/>
        </w:rPr>
      </w:pPr>
      <w:r>
        <w:rPr>
          <w:sz w:val="28"/>
          <w:szCs w:val="28"/>
          <w:lang w:eastAsia="ru-RU"/>
        </w:rPr>
        <w:t>1</w:t>
      </w:r>
      <w:r w:rsidR="007B2D72">
        <w:rPr>
          <w:sz w:val="28"/>
          <w:szCs w:val="28"/>
          <w:lang w:eastAsia="ru-RU"/>
        </w:rPr>
        <w:t>6</w:t>
      </w:r>
      <w:r w:rsidR="00FB261C">
        <w:rPr>
          <w:sz w:val="28"/>
          <w:szCs w:val="28"/>
          <w:lang w:eastAsia="ru-RU"/>
        </w:rPr>
        <w:t xml:space="preserve">. Обработка персональных данных лиц, указанных в </w:t>
      </w:r>
      <w:r w:rsidR="00906E9C">
        <w:rPr>
          <w:sz w:val="28"/>
          <w:szCs w:val="28"/>
          <w:lang w:eastAsia="ru-RU"/>
        </w:rPr>
        <w:t xml:space="preserve">подпунктах 1 и 2 пункта </w:t>
      </w:r>
      <w:r w:rsidR="007B2D72">
        <w:rPr>
          <w:sz w:val="28"/>
          <w:szCs w:val="28"/>
          <w:lang w:eastAsia="ru-RU"/>
        </w:rPr>
        <w:t>6</w:t>
      </w:r>
      <w:r w:rsidR="00FB261C">
        <w:rPr>
          <w:sz w:val="28"/>
          <w:szCs w:val="28"/>
          <w:lang w:eastAsia="ru-RU"/>
        </w:rPr>
        <w:t xml:space="preserve"> настоящих Правил, осуществляется </w:t>
      </w:r>
      <w:r w:rsidR="00193E99" w:rsidRPr="002E7C48">
        <w:rPr>
          <w:sz w:val="28"/>
          <w:szCs w:val="28"/>
          <w:lang w:eastAsia="ru-RU"/>
        </w:rPr>
        <w:t>главным специалистом</w:t>
      </w:r>
      <w:r w:rsidR="004966CB">
        <w:rPr>
          <w:sz w:val="28"/>
          <w:szCs w:val="28"/>
          <w:lang w:eastAsia="ru-RU"/>
        </w:rPr>
        <w:t xml:space="preserve"> </w:t>
      </w:r>
      <w:r w:rsidR="00193E99" w:rsidRPr="002E7C48">
        <w:rPr>
          <w:sz w:val="28"/>
          <w:szCs w:val="28"/>
          <w:lang w:eastAsia="ru-RU"/>
        </w:rPr>
        <w:t xml:space="preserve">организационного отдела </w:t>
      </w:r>
      <w:r w:rsidR="00FB261C" w:rsidRPr="002E7C48">
        <w:rPr>
          <w:sz w:val="28"/>
          <w:szCs w:val="28"/>
          <w:lang w:eastAsia="ru-RU"/>
        </w:rPr>
        <w:t>Управления</w:t>
      </w:r>
      <w:r w:rsidR="004966CB">
        <w:rPr>
          <w:sz w:val="28"/>
          <w:szCs w:val="28"/>
          <w:lang w:eastAsia="ru-RU"/>
        </w:rPr>
        <w:t xml:space="preserve"> </w:t>
      </w:r>
      <w:r w:rsidR="00FB261C">
        <w:rPr>
          <w:sz w:val="28"/>
          <w:szCs w:val="28"/>
          <w:lang w:eastAsia="ru-RU"/>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93E99" w:rsidRDefault="00F369EB" w:rsidP="00430DDA">
      <w:pPr>
        <w:suppressAutoHyphens w:val="0"/>
        <w:autoSpaceDE w:val="0"/>
        <w:autoSpaceDN w:val="0"/>
        <w:adjustRightInd w:val="0"/>
        <w:ind w:firstLine="540"/>
        <w:jc w:val="both"/>
        <w:rPr>
          <w:sz w:val="28"/>
          <w:szCs w:val="28"/>
          <w:lang w:eastAsia="ru-RU"/>
        </w:rPr>
      </w:pPr>
      <w:r>
        <w:rPr>
          <w:sz w:val="28"/>
          <w:szCs w:val="28"/>
          <w:lang w:eastAsia="ru-RU"/>
        </w:rPr>
        <w:t>1</w:t>
      </w:r>
      <w:r w:rsidR="007B2D72">
        <w:rPr>
          <w:sz w:val="28"/>
          <w:szCs w:val="28"/>
          <w:lang w:eastAsia="ru-RU"/>
        </w:rPr>
        <w:t>7</w:t>
      </w:r>
      <w:r w:rsidR="00193E99">
        <w:rPr>
          <w:sz w:val="28"/>
          <w:szCs w:val="28"/>
          <w:lang w:eastAsia="ru-RU"/>
        </w:rPr>
        <w:t xml:space="preserve">. Сбор, запись, систематизация, накопление и уточнение (обновление, изменение) персональных данных лиц, указанных в </w:t>
      </w:r>
      <w:r w:rsidR="00906E9C">
        <w:rPr>
          <w:sz w:val="28"/>
          <w:szCs w:val="28"/>
          <w:lang w:eastAsia="ru-RU"/>
        </w:rPr>
        <w:t xml:space="preserve">подпунктах 1 и 2 пункта </w:t>
      </w:r>
      <w:r w:rsidR="007B2D72">
        <w:rPr>
          <w:sz w:val="28"/>
          <w:szCs w:val="28"/>
          <w:lang w:eastAsia="ru-RU"/>
        </w:rPr>
        <w:t>6</w:t>
      </w:r>
      <w:r w:rsidR="00193E99">
        <w:rPr>
          <w:sz w:val="28"/>
          <w:szCs w:val="28"/>
          <w:lang w:eastAsia="ru-RU"/>
        </w:rPr>
        <w:t xml:space="preserve"> настоящих Правил, осуществляется путем:</w:t>
      </w:r>
    </w:p>
    <w:p w:rsidR="00193E99" w:rsidRDefault="00193E99" w:rsidP="00430DDA">
      <w:pPr>
        <w:suppressAutoHyphens w:val="0"/>
        <w:autoSpaceDE w:val="0"/>
        <w:autoSpaceDN w:val="0"/>
        <w:adjustRightInd w:val="0"/>
        <w:ind w:firstLine="540"/>
        <w:jc w:val="both"/>
        <w:rPr>
          <w:sz w:val="28"/>
          <w:szCs w:val="28"/>
          <w:lang w:eastAsia="ru-RU"/>
        </w:rPr>
      </w:pPr>
      <w:r>
        <w:rPr>
          <w:sz w:val="28"/>
          <w:szCs w:val="28"/>
          <w:lang w:eastAsia="ru-RU"/>
        </w:rPr>
        <w:lastRenderedPageBreak/>
        <w:t>получения оригиналов необходимых документов (</w:t>
      </w:r>
      <w:r w:rsidR="00A46F42">
        <w:rPr>
          <w:sz w:val="28"/>
          <w:szCs w:val="28"/>
          <w:lang w:eastAsia="ru-RU"/>
        </w:rPr>
        <w:t>паспорт</w:t>
      </w:r>
      <w:r>
        <w:rPr>
          <w:sz w:val="28"/>
          <w:szCs w:val="28"/>
          <w:lang w:eastAsia="ru-RU"/>
        </w:rPr>
        <w:t>, трудовая книжка, автобиография,</w:t>
      </w:r>
      <w:r w:rsidR="00A46F42">
        <w:rPr>
          <w:sz w:val="28"/>
          <w:szCs w:val="28"/>
          <w:lang w:eastAsia="ru-RU"/>
        </w:rPr>
        <w:t xml:space="preserve"> документы об образовании</w:t>
      </w:r>
      <w:r>
        <w:rPr>
          <w:sz w:val="28"/>
          <w:szCs w:val="28"/>
          <w:lang w:eastAsia="ru-RU"/>
        </w:rPr>
        <w:t xml:space="preserve"> иные документы, предоставляемые в кадровое подразделение);</w:t>
      </w:r>
    </w:p>
    <w:p w:rsidR="00193E99" w:rsidRDefault="00193E99" w:rsidP="00430DDA">
      <w:pPr>
        <w:suppressAutoHyphens w:val="0"/>
        <w:autoSpaceDE w:val="0"/>
        <w:autoSpaceDN w:val="0"/>
        <w:adjustRightInd w:val="0"/>
        <w:ind w:firstLine="540"/>
        <w:jc w:val="both"/>
        <w:rPr>
          <w:sz w:val="28"/>
          <w:szCs w:val="28"/>
          <w:lang w:eastAsia="ru-RU"/>
        </w:rPr>
      </w:pPr>
      <w:r>
        <w:rPr>
          <w:sz w:val="28"/>
          <w:szCs w:val="28"/>
          <w:lang w:eastAsia="ru-RU"/>
        </w:rPr>
        <w:t>копирования оригиналов документов;</w:t>
      </w:r>
    </w:p>
    <w:p w:rsidR="00193E99" w:rsidRDefault="00193E99" w:rsidP="00430DDA">
      <w:pPr>
        <w:suppressAutoHyphens w:val="0"/>
        <w:autoSpaceDE w:val="0"/>
        <w:autoSpaceDN w:val="0"/>
        <w:adjustRightInd w:val="0"/>
        <w:ind w:firstLine="540"/>
        <w:jc w:val="both"/>
        <w:rPr>
          <w:sz w:val="28"/>
          <w:szCs w:val="28"/>
          <w:lang w:eastAsia="ru-RU"/>
        </w:rPr>
      </w:pPr>
      <w:r w:rsidRPr="00F408CD">
        <w:rPr>
          <w:sz w:val="28"/>
          <w:szCs w:val="28"/>
          <w:lang w:eastAsia="ru-RU"/>
        </w:rPr>
        <w:t>внесения сведений в учетные формы (на бумажных и электронных носителях);</w:t>
      </w:r>
    </w:p>
    <w:p w:rsidR="00193E99" w:rsidRDefault="00193E99" w:rsidP="00430DDA">
      <w:pPr>
        <w:suppressAutoHyphens w:val="0"/>
        <w:autoSpaceDE w:val="0"/>
        <w:autoSpaceDN w:val="0"/>
        <w:adjustRightInd w:val="0"/>
        <w:ind w:firstLine="540"/>
        <w:jc w:val="both"/>
        <w:rPr>
          <w:sz w:val="28"/>
          <w:szCs w:val="28"/>
          <w:lang w:eastAsia="ru-RU"/>
        </w:rPr>
      </w:pPr>
      <w:r>
        <w:rPr>
          <w:sz w:val="28"/>
          <w:szCs w:val="28"/>
          <w:lang w:eastAsia="ru-RU"/>
        </w:rPr>
        <w:t>формирования персональных данных в ходе кадровой работы;</w:t>
      </w:r>
    </w:p>
    <w:p w:rsidR="00193E99" w:rsidRDefault="00193E99" w:rsidP="00430DDA">
      <w:pPr>
        <w:suppressAutoHyphens w:val="0"/>
        <w:autoSpaceDE w:val="0"/>
        <w:autoSpaceDN w:val="0"/>
        <w:adjustRightInd w:val="0"/>
        <w:ind w:firstLine="540"/>
        <w:jc w:val="both"/>
        <w:rPr>
          <w:sz w:val="28"/>
          <w:szCs w:val="28"/>
          <w:lang w:eastAsia="ru-RU"/>
        </w:rPr>
      </w:pPr>
      <w:r w:rsidRPr="00F408CD">
        <w:rPr>
          <w:sz w:val="28"/>
          <w:szCs w:val="28"/>
          <w:lang w:eastAsia="ru-RU"/>
        </w:rPr>
        <w:t>внесения персональных данных в информационные системы, используемые кадровым подразделением (при наличии информационных систем).</w:t>
      </w:r>
    </w:p>
    <w:p w:rsidR="00A46F42" w:rsidRDefault="00F408CD" w:rsidP="00A46F42">
      <w:pPr>
        <w:suppressAutoHyphens w:val="0"/>
        <w:autoSpaceDE w:val="0"/>
        <w:autoSpaceDN w:val="0"/>
        <w:adjustRightInd w:val="0"/>
        <w:ind w:firstLine="540"/>
        <w:jc w:val="both"/>
        <w:rPr>
          <w:sz w:val="28"/>
          <w:szCs w:val="28"/>
          <w:lang w:eastAsia="ru-RU"/>
        </w:rPr>
      </w:pPr>
      <w:r>
        <w:rPr>
          <w:sz w:val="28"/>
          <w:szCs w:val="28"/>
          <w:lang w:eastAsia="ru-RU"/>
        </w:rPr>
        <w:t>18</w:t>
      </w:r>
      <w:r w:rsidR="00A46F42">
        <w:rPr>
          <w:sz w:val="28"/>
          <w:szCs w:val="28"/>
          <w:lang w:eastAsia="ru-RU"/>
        </w:rPr>
        <w:t xml:space="preserve">.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лиц, указанных в подпунктах 1 и 2 пункта </w:t>
      </w:r>
      <w:r>
        <w:rPr>
          <w:sz w:val="28"/>
          <w:szCs w:val="28"/>
          <w:lang w:eastAsia="ru-RU"/>
        </w:rPr>
        <w:t>6</w:t>
      </w:r>
      <w:r w:rsidR="00A46F42">
        <w:rPr>
          <w:sz w:val="28"/>
          <w:szCs w:val="28"/>
          <w:lang w:eastAsia="ru-RU"/>
        </w:rPr>
        <w:t xml:space="preserve"> настоящих Правил.</w:t>
      </w:r>
    </w:p>
    <w:p w:rsidR="00F369EB" w:rsidRDefault="00F369EB" w:rsidP="00F369EB">
      <w:pPr>
        <w:suppressAutoHyphens w:val="0"/>
        <w:autoSpaceDE w:val="0"/>
        <w:autoSpaceDN w:val="0"/>
        <w:adjustRightInd w:val="0"/>
        <w:ind w:firstLine="540"/>
        <w:jc w:val="center"/>
        <w:rPr>
          <w:sz w:val="28"/>
          <w:szCs w:val="28"/>
          <w:lang w:eastAsia="ru-RU"/>
        </w:rPr>
      </w:pPr>
    </w:p>
    <w:p w:rsidR="00F369EB" w:rsidRDefault="00F369EB" w:rsidP="00F369EB">
      <w:pPr>
        <w:suppressAutoHyphens w:val="0"/>
        <w:autoSpaceDE w:val="0"/>
        <w:autoSpaceDN w:val="0"/>
        <w:adjustRightInd w:val="0"/>
        <w:ind w:firstLine="540"/>
        <w:jc w:val="center"/>
        <w:rPr>
          <w:sz w:val="28"/>
          <w:szCs w:val="28"/>
          <w:lang w:eastAsia="ru-RU"/>
        </w:rPr>
      </w:pPr>
      <w:r>
        <w:rPr>
          <w:sz w:val="28"/>
          <w:szCs w:val="28"/>
          <w:lang w:val="en-US" w:eastAsia="ru-RU"/>
        </w:rPr>
        <w:t>VII</w:t>
      </w:r>
      <w:r>
        <w:rPr>
          <w:sz w:val="28"/>
          <w:szCs w:val="28"/>
          <w:lang w:eastAsia="ru-RU"/>
        </w:rPr>
        <w:t>. Условия и порядок обработки персональных данных субъектов в связи с предоставлением государственных и муниципальных услуг и осуществлением муниципальных функций</w:t>
      </w:r>
    </w:p>
    <w:p w:rsidR="00F369EB" w:rsidRDefault="00F369EB" w:rsidP="00F369EB">
      <w:pPr>
        <w:suppressAutoHyphens w:val="0"/>
        <w:autoSpaceDE w:val="0"/>
        <w:autoSpaceDN w:val="0"/>
        <w:adjustRightInd w:val="0"/>
        <w:ind w:firstLine="540"/>
        <w:jc w:val="both"/>
        <w:rPr>
          <w:sz w:val="28"/>
          <w:szCs w:val="28"/>
          <w:lang w:eastAsia="ru-RU"/>
        </w:rPr>
      </w:pPr>
    </w:p>
    <w:p w:rsidR="00F369EB" w:rsidRDefault="00F369EB" w:rsidP="00F369EB">
      <w:pPr>
        <w:suppressAutoHyphens w:val="0"/>
        <w:autoSpaceDE w:val="0"/>
        <w:autoSpaceDN w:val="0"/>
        <w:adjustRightInd w:val="0"/>
        <w:ind w:firstLine="567"/>
        <w:jc w:val="both"/>
        <w:rPr>
          <w:sz w:val="28"/>
          <w:szCs w:val="28"/>
          <w:lang w:eastAsia="ru-RU"/>
        </w:rPr>
      </w:pPr>
      <w:r>
        <w:rPr>
          <w:sz w:val="28"/>
          <w:szCs w:val="28"/>
          <w:lang w:eastAsia="ru-RU"/>
        </w:rPr>
        <w:t>1</w:t>
      </w:r>
      <w:r w:rsidR="00F408CD">
        <w:rPr>
          <w:sz w:val="28"/>
          <w:szCs w:val="28"/>
          <w:lang w:eastAsia="ru-RU"/>
        </w:rPr>
        <w:t>9</w:t>
      </w:r>
      <w:r>
        <w:rPr>
          <w:sz w:val="28"/>
          <w:szCs w:val="28"/>
          <w:lang w:eastAsia="ru-RU"/>
        </w:rPr>
        <w:t>. Обработка персональных данных, необходимых в связи с предоставлением государственных,</w:t>
      </w:r>
      <w:r w:rsidR="004966CB">
        <w:rPr>
          <w:sz w:val="28"/>
          <w:szCs w:val="28"/>
          <w:lang w:eastAsia="ru-RU"/>
        </w:rPr>
        <w:t xml:space="preserve"> </w:t>
      </w:r>
      <w:r>
        <w:rPr>
          <w:sz w:val="28"/>
          <w:szCs w:val="28"/>
          <w:lang w:eastAsia="ru-RU"/>
        </w:rPr>
        <w:t xml:space="preserve">муниципальных услуг и исполнением муниципальных функций, осуществляется без согласия субъектов персональных данных в соответствии с </w:t>
      </w:r>
      <w:hyperlink r:id="rId40" w:history="1">
        <w:r w:rsidRPr="004667EA">
          <w:rPr>
            <w:sz w:val="28"/>
            <w:szCs w:val="28"/>
            <w:lang w:eastAsia="ru-RU"/>
          </w:rPr>
          <w:t>пунктом 4 части 1 статьи 6</w:t>
        </w:r>
      </w:hyperlink>
      <w:r>
        <w:rPr>
          <w:sz w:val="28"/>
          <w:szCs w:val="28"/>
          <w:lang w:eastAsia="ru-RU"/>
        </w:rPr>
        <w:t xml:space="preserve"> Федерального закона «О персональных данных», федеральными </w:t>
      </w:r>
      <w:r w:rsidRPr="004667EA">
        <w:rPr>
          <w:sz w:val="28"/>
          <w:szCs w:val="28"/>
          <w:lang w:eastAsia="ru-RU"/>
        </w:rPr>
        <w:t>законами «</w:t>
      </w:r>
      <w:hyperlink r:id="rId41" w:history="1">
        <w:r w:rsidRPr="004667EA">
          <w:rPr>
            <w:sz w:val="28"/>
            <w:szCs w:val="28"/>
            <w:lang w:eastAsia="ru-RU"/>
          </w:rPr>
          <w:t>Об организации предоставления</w:t>
        </w:r>
      </w:hyperlink>
      <w:r w:rsidRPr="004667EA">
        <w:rPr>
          <w:sz w:val="28"/>
          <w:szCs w:val="28"/>
          <w:lang w:eastAsia="ru-RU"/>
        </w:rPr>
        <w:t xml:space="preserve"> государственных и муниципальных услуг», «</w:t>
      </w:r>
      <w:hyperlink r:id="rId42" w:history="1">
        <w:r w:rsidRPr="004667EA">
          <w:rPr>
            <w:sz w:val="28"/>
            <w:szCs w:val="28"/>
            <w:lang w:eastAsia="ru-RU"/>
          </w:rPr>
          <w:t>О порядке рассмотрения</w:t>
        </w:r>
      </w:hyperlink>
      <w:r w:rsidRPr="004667EA">
        <w:rPr>
          <w:sz w:val="28"/>
          <w:szCs w:val="28"/>
          <w:lang w:eastAsia="ru-RU"/>
        </w:rPr>
        <w:t xml:space="preserve"> обращений граждан Российской Федерации» и иными нормативными правовыми актами, определяющими предоставление государственных </w:t>
      </w:r>
      <w:r>
        <w:rPr>
          <w:sz w:val="28"/>
          <w:szCs w:val="28"/>
          <w:lang w:eastAsia="ru-RU"/>
        </w:rPr>
        <w:t xml:space="preserve">и муниципальных услуг, </w:t>
      </w:r>
      <w:r w:rsidRPr="004667EA">
        <w:rPr>
          <w:sz w:val="28"/>
          <w:szCs w:val="28"/>
          <w:lang w:eastAsia="ru-RU"/>
        </w:rPr>
        <w:t xml:space="preserve">исполнение </w:t>
      </w:r>
      <w:r>
        <w:rPr>
          <w:sz w:val="28"/>
          <w:szCs w:val="28"/>
          <w:lang w:eastAsia="ru-RU"/>
        </w:rPr>
        <w:t>муниципаль</w:t>
      </w:r>
      <w:r w:rsidRPr="004667EA">
        <w:rPr>
          <w:sz w:val="28"/>
          <w:szCs w:val="28"/>
          <w:lang w:eastAsia="ru-RU"/>
        </w:rPr>
        <w:t xml:space="preserve">ных функций </w:t>
      </w:r>
      <w:r>
        <w:rPr>
          <w:sz w:val="28"/>
          <w:szCs w:val="28"/>
          <w:lang w:eastAsia="ru-RU"/>
        </w:rPr>
        <w:t>в Управлении.</w:t>
      </w:r>
    </w:p>
    <w:p w:rsidR="00F369EB" w:rsidRDefault="00F408CD" w:rsidP="00F369EB">
      <w:pPr>
        <w:suppressAutoHyphens w:val="0"/>
        <w:autoSpaceDE w:val="0"/>
        <w:autoSpaceDN w:val="0"/>
        <w:adjustRightInd w:val="0"/>
        <w:ind w:firstLine="567"/>
        <w:jc w:val="both"/>
        <w:rPr>
          <w:sz w:val="28"/>
          <w:szCs w:val="28"/>
          <w:lang w:eastAsia="ru-RU"/>
        </w:rPr>
      </w:pPr>
      <w:r>
        <w:rPr>
          <w:sz w:val="28"/>
          <w:szCs w:val="28"/>
          <w:lang w:eastAsia="ru-RU"/>
        </w:rPr>
        <w:t>20</w:t>
      </w:r>
      <w:r w:rsidR="00F369EB">
        <w:rPr>
          <w:sz w:val="28"/>
          <w:szCs w:val="28"/>
          <w:lang w:eastAsia="ru-RU"/>
        </w:rPr>
        <w:t xml:space="preserve">. Обработка персональных данных, </w:t>
      </w:r>
      <w:r w:rsidR="003C35C0">
        <w:rPr>
          <w:sz w:val="28"/>
          <w:szCs w:val="28"/>
          <w:lang w:eastAsia="ru-RU"/>
        </w:rPr>
        <w:t xml:space="preserve">в </w:t>
      </w:r>
      <w:proofErr w:type="gramStart"/>
      <w:r w:rsidR="003C35C0">
        <w:rPr>
          <w:sz w:val="28"/>
          <w:szCs w:val="28"/>
          <w:lang w:eastAsia="ru-RU"/>
        </w:rPr>
        <w:t>рамках  целей</w:t>
      </w:r>
      <w:proofErr w:type="gramEnd"/>
      <w:r w:rsidR="003C35C0">
        <w:rPr>
          <w:sz w:val="28"/>
          <w:szCs w:val="28"/>
          <w:lang w:eastAsia="ru-RU"/>
        </w:rPr>
        <w:t>, указа</w:t>
      </w:r>
      <w:r>
        <w:rPr>
          <w:sz w:val="28"/>
          <w:szCs w:val="28"/>
          <w:lang w:eastAsia="ru-RU"/>
        </w:rPr>
        <w:t>нных в подпунктах 3 и 4 пункта 7</w:t>
      </w:r>
      <w:r w:rsidR="003C35C0">
        <w:rPr>
          <w:sz w:val="28"/>
          <w:szCs w:val="28"/>
          <w:lang w:eastAsia="ru-RU"/>
        </w:rPr>
        <w:t xml:space="preserve"> настоящих Правил, </w:t>
      </w:r>
      <w:r w:rsidR="00F369EB">
        <w:rPr>
          <w:sz w:val="28"/>
          <w:szCs w:val="28"/>
          <w:lang w:eastAsia="ru-RU"/>
        </w:rPr>
        <w:t>осуществляется структур</w:t>
      </w:r>
      <w:r w:rsidR="003C35C0">
        <w:rPr>
          <w:sz w:val="28"/>
          <w:szCs w:val="28"/>
          <w:lang w:eastAsia="ru-RU"/>
        </w:rPr>
        <w:t>ными подразделениями Управления</w:t>
      </w:r>
      <w:r w:rsidR="00F369EB">
        <w:rPr>
          <w:sz w:val="28"/>
          <w:szCs w:val="28"/>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C35C0" w:rsidRDefault="00DB56A2" w:rsidP="00DB56A2">
      <w:pPr>
        <w:suppressAutoHyphens w:val="0"/>
        <w:autoSpaceDE w:val="0"/>
        <w:autoSpaceDN w:val="0"/>
        <w:adjustRightInd w:val="0"/>
        <w:ind w:firstLine="540"/>
        <w:jc w:val="both"/>
        <w:rPr>
          <w:sz w:val="28"/>
          <w:szCs w:val="28"/>
          <w:lang w:eastAsia="ru-RU"/>
        </w:rPr>
      </w:pPr>
      <w:r>
        <w:rPr>
          <w:sz w:val="28"/>
          <w:szCs w:val="28"/>
          <w:lang w:eastAsia="ru-RU"/>
        </w:rPr>
        <w:t>2</w:t>
      </w:r>
      <w:r w:rsidR="00F408CD">
        <w:rPr>
          <w:sz w:val="28"/>
          <w:szCs w:val="28"/>
          <w:lang w:eastAsia="ru-RU"/>
        </w:rPr>
        <w:t>1</w:t>
      </w:r>
      <w:r w:rsidR="003C35C0">
        <w:rPr>
          <w:sz w:val="28"/>
          <w:szCs w:val="28"/>
          <w:lang w:eastAsia="ru-RU"/>
        </w:rPr>
        <w:t>. Сбор, запись, систематизация, накопление и уточнение (обновление, изменение) персональных данных субъектов, обратившихся в Управление для получения государственной, муниципальной услуги или в целях исполнения муниципальной функции, осуществляется путем:</w:t>
      </w:r>
    </w:p>
    <w:p w:rsidR="003C35C0" w:rsidRDefault="003C35C0" w:rsidP="00DB56A2">
      <w:pPr>
        <w:suppressAutoHyphens w:val="0"/>
        <w:autoSpaceDE w:val="0"/>
        <w:autoSpaceDN w:val="0"/>
        <w:adjustRightInd w:val="0"/>
        <w:ind w:firstLine="540"/>
        <w:jc w:val="both"/>
        <w:rPr>
          <w:sz w:val="28"/>
          <w:szCs w:val="28"/>
          <w:lang w:eastAsia="ru-RU"/>
        </w:rPr>
      </w:pPr>
      <w:r>
        <w:rPr>
          <w:sz w:val="28"/>
          <w:szCs w:val="28"/>
          <w:lang w:eastAsia="ru-RU"/>
        </w:rPr>
        <w:t>получения оригиналов необходимых документов; заверения копий документов;</w:t>
      </w:r>
    </w:p>
    <w:p w:rsidR="003C35C0" w:rsidRDefault="003C35C0" w:rsidP="00DB56A2">
      <w:pPr>
        <w:suppressAutoHyphens w:val="0"/>
        <w:autoSpaceDE w:val="0"/>
        <w:autoSpaceDN w:val="0"/>
        <w:adjustRightInd w:val="0"/>
        <w:ind w:firstLine="540"/>
        <w:jc w:val="both"/>
        <w:rPr>
          <w:sz w:val="28"/>
          <w:szCs w:val="28"/>
          <w:lang w:eastAsia="ru-RU"/>
        </w:rPr>
      </w:pPr>
      <w:r>
        <w:rPr>
          <w:sz w:val="28"/>
          <w:szCs w:val="28"/>
          <w:lang w:eastAsia="ru-RU"/>
        </w:rPr>
        <w:t>внесения сведений в учетные формы (на бумажных и электронных носителях).</w:t>
      </w:r>
    </w:p>
    <w:p w:rsidR="003C35C0" w:rsidRDefault="00DB56A2" w:rsidP="00DB56A2">
      <w:pPr>
        <w:suppressAutoHyphens w:val="0"/>
        <w:autoSpaceDE w:val="0"/>
        <w:autoSpaceDN w:val="0"/>
        <w:adjustRightInd w:val="0"/>
        <w:ind w:firstLine="540"/>
        <w:jc w:val="both"/>
        <w:rPr>
          <w:sz w:val="28"/>
          <w:szCs w:val="28"/>
          <w:lang w:eastAsia="ru-RU"/>
        </w:rPr>
      </w:pPr>
      <w:r>
        <w:rPr>
          <w:sz w:val="28"/>
          <w:szCs w:val="28"/>
          <w:lang w:eastAsia="ru-RU"/>
        </w:rPr>
        <w:lastRenderedPageBreak/>
        <w:t>2</w:t>
      </w:r>
      <w:r w:rsidR="00F408CD">
        <w:rPr>
          <w:sz w:val="28"/>
          <w:szCs w:val="28"/>
          <w:lang w:eastAsia="ru-RU"/>
        </w:rPr>
        <w:t>2</w:t>
      </w:r>
      <w:r w:rsidR="003C35C0">
        <w:rPr>
          <w:sz w:val="28"/>
          <w:szCs w:val="28"/>
          <w:lang w:eastAsia="ru-RU"/>
        </w:rPr>
        <w:t>.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3C35C0" w:rsidRDefault="00DB56A2" w:rsidP="00DB56A2">
      <w:pPr>
        <w:suppressAutoHyphens w:val="0"/>
        <w:autoSpaceDE w:val="0"/>
        <w:autoSpaceDN w:val="0"/>
        <w:adjustRightInd w:val="0"/>
        <w:ind w:firstLine="540"/>
        <w:jc w:val="both"/>
        <w:rPr>
          <w:sz w:val="28"/>
          <w:szCs w:val="28"/>
          <w:lang w:eastAsia="ru-RU"/>
        </w:rPr>
      </w:pPr>
      <w:r>
        <w:rPr>
          <w:sz w:val="28"/>
          <w:szCs w:val="28"/>
          <w:lang w:eastAsia="ru-RU"/>
        </w:rPr>
        <w:t>2</w:t>
      </w:r>
      <w:r w:rsidR="00F408CD">
        <w:rPr>
          <w:sz w:val="28"/>
          <w:szCs w:val="28"/>
          <w:lang w:eastAsia="ru-RU"/>
        </w:rPr>
        <w:t>3</w:t>
      </w:r>
      <w:r w:rsidR="003C35C0">
        <w:rPr>
          <w:sz w:val="28"/>
          <w:szCs w:val="28"/>
          <w:lang w:eastAsia="ru-RU"/>
        </w:rPr>
        <w:t>. При предоставлении государственной</w:t>
      </w:r>
      <w:r>
        <w:rPr>
          <w:sz w:val="28"/>
          <w:szCs w:val="28"/>
          <w:lang w:eastAsia="ru-RU"/>
        </w:rPr>
        <w:t>, муниципальной</w:t>
      </w:r>
      <w:r w:rsidR="003C35C0">
        <w:rPr>
          <w:sz w:val="28"/>
          <w:szCs w:val="28"/>
          <w:lang w:eastAsia="ru-RU"/>
        </w:rPr>
        <w:t xml:space="preserve"> услуги или исполнении </w:t>
      </w:r>
      <w:r>
        <w:rPr>
          <w:sz w:val="28"/>
          <w:szCs w:val="28"/>
          <w:lang w:eastAsia="ru-RU"/>
        </w:rPr>
        <w:t>муниципаль</w:t>
      </w:r>
      <w:r w:rsidR="003C35C0">
        <w:rPr>
          <w:sz w:val="28"/>
          <w:szCs w:val="28"/>
          <w:lang w:eastAsia="ru-RU"/>
        </w:rPr>
        <w:t>ной функции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3C35C0" w:rsidRDefault="00DB56A2" w:rsidP="00DB56A2">
      <w:pPr>
        <w:suppressAutoHyphens w:val="0"/>
        <w:autoSpaceDE w:val="0"/>
        <w:autoSpaceDN w:val="0"/>
        <w:adjustRightInd w:val="0"/>
        <w:ind w:firstLine="540"/>
        <w:jc w:val="both"/>
        <w:rPr>
          <w:sz w:val="28"/>
          <w:szCs w:val="28"/>
          <w:lang w:eastAsia="ru-RU"/>
        </w:rPr>
      </w:pPr>
      <w:r>
        <w:rPr>
          <w:sz w:val="28"/>
          <w:szCs w:val="28"/>
          <w:lang w:eastAsia="ru-RU"/>
        </w:rPr>
        <w:t>2</w:t>
      </w:r>
      <w:r w:rsidR="00F408CD">
        <w:rPr>
          <w:sz w:val="28"/>
          <w:szCs w:val="28"/>
          <w:lang w:eastAsia="ru-RU"/>
        </w:rPr>
        <w:t>4</w:t>
      </w:r>
      <w:r w:rsidR="003C35C0">
        <w:rPr>
          <w:sz w:val="28"/>
          <w:szCs w:val="28"/>
          <w:lang w:eastAsia="ru-RU"/>
        </w:rPr>
        <w:t xml:space="preserve">. При сборе персональных данных уполномоченное должностное лицо структурного подразделения </w:t>
      </w:r>
      <w:r>
        <w:rPr>
          <w:sz w:val="28"/>
          <w:szCs w:val="28"/>
          <w:lang w:eastAsia="ru-RU"/>
        </w:rPr>
        <w:t>Управления</w:t>
      </w:r>
      <w:r w:rsidR="003C35C0">
        <w:rPr>
          <w:sz w:val="28"/>
          <w:szCs w:val="28"/>
          <w:lang w:eastAsia="ru-RU"/>
        </w:rPr>
        <w:t>, осуществляющее получение персональных данных непосредственно от субъектов персональных данных, обратившихся за предоставлением государственной</w:t>
      </w:r>
      <w:r>
        <w:rPr>
          <w:sz w:val="28"/>
          <w:szCs w:val="28"/>
          <w:lang w:eastAsia="ru-RU"/>
        </w:rPr>
        <w:t>,</w:t>
      </w:r>
      <w:r w:rsidR="004966CB">
        <w:rPr>
          <w:sz w:val="28"/>
          <w:szCs w:val="28"/>
          <w:lang w:eastAsia="ru-RU"/>
        </w:rPr>
        <w:t xml:space="preserve"> </w:t>
      </w:r>
      <w:r>
        <w:rPr>
          <w:sz w:val="28"/>
          <w:szCs w:val="28"/>
          <w:lang w:eastAsia="ru-RU"/>
        </w:rPr>
        <w:t>муниципальной</w:t>
      </w:r>
      <w:r w:rsidR="003C35C0">
        <w:rPr>
          <w:sz w:val="28"/>
          <w:szCs w:val="28"/>
          <w:lang w:eastAsia="ru-RU"/>
        </w:rPr>
        <w:t xml:space="preserve"> услуги или в связи с исполнением </w:t>
      </w:r>
      <w:r>
        <w:rPr>
          <w:sz w:val="28"/>
          <w:szCs w:val="28"/>
          <w:lang w:eastAsia="ru-RU"/>
        </w:rPr>
        <w:t>муниципаль</w:t>
      </w:r>
      <w:r w:rsidR="003C35C0">
        <w:rPr>
          <w:sz w:val="28"/>
          <w:szCs w:val="28"/>
          <w:lang w:eastAsia="ru-RU"/>
        </w:rPr>
        <w:t>ной функции, обязано разъяснить указанным субъектам персональных данных юридические последствия отказа предоставить персональные данные.</w:t>
      </w:r>
    </w:p>
    <w:p w:rsidR="003C35C0" w:rsidRDefault="00F408CD" w:rsidP="00DB56A2">
      <w:pPr>
        <w:suppressAutoHyphens w:val="0"/>
        <w:autoSpaceDE w:val="0"/>
        <w:autoSpaceDN w:val="0"/>
        <w:adjustRightInd w:val="0"/>
        <w:ind w:firstLine="540"/>
        <w:jc w:val="both"/>
        <w:rPr>
          <w:sz w:val="28"/>
          <w:szCs w:val="28"/>
          <w:lang w:eastAsia="ru-RU"/>
        </w:rPr>
      </w:pPr>
      <w:r>
        <w:rPr>
          <w:sz w:val="28"/>
          <w:szCs w:val="28"/>
          <w:lang w:eastAsia="ru-RU"/>
        </w:rPr>
        <w:t>25</w:t>
      </w:r>
      <w:r w:rsidR="003C35C0">
        <w:rPr>
          <w:sz w:val="28"/>
          <w:szCs w:val="28"/>
          <w:lang w:eastAsia="ru-RU"/>
        </w:rPr>
        <w:t>. Передача (распространение, предоставление) и использование персональных данных заявителей (субъектов персональных данных) осуществляется лишь в случаях и в порядке, предусмотренных федеральными законами.</w:t>
      </w:r>
    </w:p>
    <w:p w:rsidR="009579B8" w:rsidRDefault="009579B8" w:rsidP="00DB56A2">
      <w:pPr>
        <w:suppressAutoHyphens w:val="0"/>
        <w:autoSpaceDE w:val="0"/>
        <w:autoSpaceDN w:val="0"/>
        <w:adjustRightInd w:val="0"/>
        <w:ind w:firstLine="540"/>
        <w:jc w:val="both"/>
        <w:rPr>
          <w:sz w:val="28"/>
          <w:szCs w:val="28"/>
          <w:lang w:eastAsia="ru-RU"/>
        </w:rPr>
      </w:pPr>
    </w:p>
    <w:p w:rsidR="009579B8" w:rsidRPr="009579B8" w:rsidRDefault="008C13E7" w:rsidP="009579B8">
      <w:pPr>
        <w:suppressAutoHyphens w:val="0"/>
        <w:autoSpaceDE w:val="0"/>
        <w:autoSpaceDN w:val="0"/>
        <w:adjustRightInd w:val="0"/>
        <w:ind w:firstLine="540"/>
        <w:jc w:val="center"/>
        <w:rPr>
          <w:sz w:val="28"/>
          <w:szCs w:val="28"/>
          <w:lang w:eastAsia="ru-RU"/>
        </w:rPr>
      </w:pPr>
      <w:r>
        <w:rPr>
          <w:sz w:val="28"/>
          <w:szCs w:val="28"/>
          <w:lang w:val="en-US" w:eastAsia="ru-RU"/>
        </w:rPr>
        <w:t>VIII</w:t>
      </w:r>
      <w:r w:rsidR="009579B8" w:rsidRPr="009579B8">
        <w:rPr>
          <w:sz w:val="28"/>
          <w:szCs w:val="28"/>
          <w:lang w:eastAsia="ru-RU"/>
        </w:rPr>
        <w:t>. Порядок обработки персональных данных субъектов персональных данных в информационных системах</w:t>
      </w:r>
    </w:p>
    <w:p w:rsidR="00193E99" w:rsidRPr="009579B8" w:rsidRDefault="00193E99" w:rsidP="009579B8">
      <w:pPr>
        <w:suppressAutoHyphens w:val="0"/>
        <w:autoSpaceDE w:val="0"/>
        <w:autoSpaceDN w:val="0"/>
        <w:adjustRightInd w:val="0"/>
        <w:ind w:firstLine="540"/>
        <w:jc w:val="center"/>
        <w:rPr>
          <w:sz w:val="28"/>
          <w:szCs w:val="28"/>
          <w:lang w:eastAsia="ru-RU"/>
        </w:rPr>
      </w:pPr>
    </w:p>
    <w:p w:rsidR="0076146B" w:rsidRDefault="000C0C36" w:rsidP="0076146B">
      <w:pPr>
        <w:suppressAutoHyphens w:val="0"/>
        <w:autoSpaceDE w:val="0"/>
        <w:autoSpaceDN w:val="0"/>
        <w:adjustRightInd w:val="0"/>
        <w:ind w:firstLine="540"/>
        <w:jc w:val="both"/>
        <w:rPr>
          <w:sz w:val="28"/>
          <w:szCs w:val="28"/>
          <w:lang w:eastAsia="ru-RU"/>
        </w:rPr>
      </w:pPr>
      <w:r>
        <w:rPr>
          <w:sz w:val="28"/>
          <w:szCs w:val="28"/>
          <w:lang w:eastAsia="ru-RU"/>
        </w:rPr>
        <w:t>2</w:t>
      </w:r>
      <w:r w:rsidR="00F408CD">
        <w:rPr>
          <w:sz w:val="28"/>
          <w:szCs w:val="28"/>
          <w:lang w:eastAsia="ru-RU"/>
        </w:rPr>
        <w:t>6</w:t>
      </w:r>
      <w:r w:rsidR="0076146B">
        <w:rPr>
          <w:sz w:val="28"/>
          <w:szCs w:val="28"/>
          <w:lang w:eastAsia="ru-RU"/>
        </w:rPr>
        <w:t>. Муниципальным служащим, имеющим право осуществлять обработку персональных данных в информационных системах Управления, предоставляется уникальный логин и пароль для доступа к соответствующей информационной системе. Доступ предоставляется к прикладным программным подсистемам в соответствии с функциями, предусмотренными должностными инструкциями муниципальных служащих.</w:t>
      </w:r>
    </w:p>
    <w:p w:rsidR="0076146B" w:rsidRDefault="00F408CD" w:rsidP="0076146B">
      <w:pPr>
        <w:suppressAutoHyphens w:val="0"/>
        <w:autoSpaceDE w:val="0"/>
        <w:autoSpaceDN w:val="0"/>
        <w:adjustRightInd w:val="0"/>
        <w:ind w:firstLine="540"/>
        <w:jc w:val="both"/>
        <w:rPr>
          <w:sz w:val="28"/>
          <w:szCs w:val="28"/>
          <w:lang w:eastAsia="ru-RU"/>
        </w:rPr>
      </w:pPr>
      <w:r>
        <w:rPr>
          <w:sz w:val="28"/>
          <w:szCs w:val="28"/>
          <w:lang w:eastAsia="ru-RU"/>
        </w:rPr>
        <w:t>27</w:t>
      </w:r>
      <w:r w:rsidR="0076146B">
        <w:rPr>
          <w:sz w:val="28"/>
          <w:szCs w:val="28"/>
          <w:lang w:eastAsia="ru-RU"/>
        </w:rPr>
        <w:t>. Обеспечение безопасности персональных данных, обрабатываемых в информационных системах персональных данных,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определение угроз безопасности персональных данных при их обработке в информационных системах персональных данных;</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lastRenderedPageBreak/>
        <w:t>применение прошедших в установленном порядке процедур оценки соответствия средств защиты информации;</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учет машинных носителей персональных данных;</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обнаружение фактов несанкционированного доступа к персональным данным и принятие мер;</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восстановление персональных данных, модифицированных или удаленных, уничтоженных вследствие несанкционированного доступа к ним;</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установление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76146B" w:rsidRDefault="00F408CD" w:rsidP="0076146B">
      <w:pPr>
        <w:suppressAutoHyphens w:val="0"/>
        <w:autoSpaceDE w:val="0"/>
        <w:autoSpaceDN w:val="0"/>
        <w:adjustRightInd w:val="0"/>
        <w:ind w:firstLine="540"/>
        <w:jc w:val="both"/>
        <w:rPr>
          <w:sz w:val="28"/>
          <w:szCs w:val="28"/>
          <w:lang w:eastAsia="ru-RU"/>
        </w:rPr>
      </w:pPr>
      <w:r>
        <w:rPr>
          <w:sz w:val="28"/>
          <w:szCs w:val="28"/>
          <w:lang w:eastAsia="ru-RU"/>
        </w:rPr>
        <w:t>28</w:t>
      </w:r>
      <w:r w:rsidR="0076146B">
        <w:rPr>
          <w:sz w:val="28"/>
          <w:szCs w:val="28"/>
          <w:lang w:eastAsia="ru-RU"/>
        </w:rPr>
        <w:t xml:space="preserve">. </w:t>
      </w:r>
      <w:r w:rsidR="0076146B" w:rsidRPr="00F408CD">
        <w:rPr>
          <w:sz w:val="28"/>
          <w:szCs w:val="28"/>
          <w:lang w:eastAsia="ru-RU"/>
        </w:rPr>
        <w:t>Отдел автоматизации</w:t>
      </w:r>
      <w:r w:rsidR="0076146B" w:rsidRPr="00F22FC7">
        <w:rPr>
          <w:sz w:val="28"/>
          <w:szCs w:val="28"/>
          <w:lang w:eastAsia="ru-RU"/>
        </w:rPr>
        <w:t xml:space="preserve"> Управления</w:t>
      </w:r>
      <w:r w:rsidR="004966CB">
        <w:rPr>
          <w:sz w:val="28"/>
          <w:szCs w:val="28"/>
          <w:lang w:eastAsia="ru-RU"/>
        </w:rPr>
        <w:t xml:space="preserve"> </w:t>
      </w:r>
      <w:r w:rsidR="00307588">
        <w:rPr>
          <w:sz w:val="28"/>
          <w:szCs w:val="28"/>
          <w:lang w:eastAsia="ru-RU"/>
        </w:rPr>
        <w:t>(далее – отдел автоматизации)</w:t>
      </w:r>
      <w:r w:rsidR="0076146B">
        <w:rPr>
          <w:sz w:val="28"/>
          <w:szCs w:val="28"/>
          <w:lang w:eastAsia="ru-RU"/>
        </w:rPr>
        <w:t xml:space="preserve">, </w:t>
      </w:r>
      <w:r w:rsidR="0076146B" w:rsidRPr="00F408CD">
        <w:rPr>
          <w:sz w:val="28"/>
          <w:szCs w:val="28"/>
          <w:lang w:eastAsia="ru-RU"/>
        </w:rPr>
        <w:t>организует и контролирует ведение учета</w:t>
      </w:r>
      <w:r w:rsidR="0076146B">
        <w:rPr>
          <w:sz w:val="28"/>
          <w:szCs w:val="28"/>
          <w:lang w:eastAsia="ru-RU"/>
        </w:rPr>
        <w:t xml:space="preserve"> материальных носителей персональных данных.</w:t>
      </w:r>
    </w:p>
    <w:p w:rsidR="0076146B" w:rsidRDefault="00F408CD" w:rsidP="0076146B">
      <w:pPr>
        <w:suppressAutoHyphens w:val="0"/>
        <w:autoSpaceDE w:val="0"/>
        <w:autoSpaceDN w:val="0"/>
        <w:adjustRightInd w:val="0"/>
        <w:ind w:firstLine="540"/>
        <w:jc w:val="both"/>
        <w:rPr>
          <w:sz w:val="28"/>
          <w:szCs w:val="28"/>
          <w:lang w:eastAsia="ru-RU"/>
        </w:rPr>
      </w:pPr>
      <w:r>
        <w:rPr>
          <w:sz w:val="28"/>
          <w:szCs w:val="28"/>
          <w:lang w:eastAsia="ru-RU"/>
        </w:rPr>
        <w:t>29</w:t>
      </w:r>
      <w:r w:rsidR="0076146B">
        <w:rPr>
          <w:sz w:val="28"/>
          <w:szCs w:val="28"/>
          <w:lang w:eastAsia="ru-RU"/>
        </w:rPr>
        <w:t>.</w:t>
      </w:r>
      <w:r w:rsidR="00307588" w:rsidRPr="00F408CD">
        <w:rPr>
          <w:sz w:val="28"/>
          <w:szCs w:val="28"/>
          <w:lang w:eastAsia="ru-RU"/>
        </w:rPr>
        <w:t>Отдел автоматизации</w:t>
      </w:r>
      <w:r w:rsidR="0076146B">
        <w:rPr>
          <w:sz w:val="28"/>
          <w:szCs w:val="28"/>
          <w:lang w:eastAsia="ru-RU"/>
        </w:rPr>
        <w:t>, долж</w:t>
      </w:r>
      <w:r w:rsidR="00307588">
        <w:rPr>
          <w:sz w:val="28"/>
          <w:szCs w:val="28"/>
          <w:lang w:eastAsia="ru-RU"/>
        </w:rPr>
        <w:t>е</w:t>
      </w:r>
      <w:r w:rsidR="0076146B">
        <w:rPr>
          <w:sz w:val="28"/>
          <w:szCs w:val="28"/>
          <w:lang w:eastAsia="ru-RU"/>
        </w:rPr>
        <w:t>н обеспечить:</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 xml:space="preserve">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w:t>
      </w:r>
      <w:r w:rsidR="008463AC" w:rsidRPr="000C0C36">
        <w:rPr>
          <w:sz w:val="28"/>
          <w:szCs w:val="28"/>
          <w:lang w:eastAsia="ru-RU"/>
        </w:rPr>
        <w:t>в администрации города</w:t>
      </w:r>
      <w:r w:rsidR="00F22FC7" w:rsidRPr="000C0C36">
        <w:rPr>
          <w:sz w:val="28"/>
          <w:szCs w:val="28"/>
          <w:lang w:eastAsia="ru-RU"/>
        </w:rPr>
        <w:t>, указанно</w:t>
      </w:r>
      <w:r w:rsidR="000C0C36" w:rsidRPr="000C0C36">
        <w:rPr>
          <w:sz w:val="28"/>
          <w:szCs w:val="28"/>
          <w:lang w:eastAsia="ru-RU"/>
        </w:rPr>
        <w:t>го</w:t>
      </w:r>
      <w:r w:rsidR="00F22FC7" w:rsidRPr="000C0C36">
        <w:rPr>
          <w:sz w:val="28"/>
          <w:szCs w:val="28"/>
          <w:lang w:eastAsia="ru-RU"/>
        </w:rPr>
        <w:t xml:space="preserve"> в постановлении администрации города Кемерово от 28.12.2020 № 3820 «О мерах, направленных на обеспечение выполнения обязанностей, предусмотренных Федеральным законом от 27.07.2006 № 152-ФЗ</w:t>
      </w:r>
      <w:r w:rsidR="000C0C36" w:rsidRPr="000C0C36">
        <w:rPr>
          <w:sz w:val="28"/>
          <w:szCs w:val="28"/>
          <w:lang w:eastAsia="ru-RU"/>
        </w:rPr>
        <w:t xml:space="preserve"> «О персональных данных</w:t>
      </w:r>
      <w:r w:rsidR="00F22FC7" w:rsidRPr="000C0C36">
        <w:rPr>
          <w:sz w:val="28"/>
          <w:szCs w:val="28"/>
          <w:lang w:eastAsia="ru-RU"/>
        </w:rPr>
        <w:t>»</w:t>
      </w:r>
      <w:r w:rsidR="000C0C36" w:rsidRPr="000C0C36">
        <w:rPr>
          <w:sz w:val="28"/>
          <w:szCs w:val="28"/>
          <w:lang w:eastAsia="ru-RU"/>
        </w:rPr>
        <w:t xml:space="preserve"> и принятыми в соответствии с ним нормативными правовыми актами»</w:t>
      </w:r>
      <w:r w:rsidRPr="000C0C36">
        <w:rPr>
          <w:sz w:val="28"/>
          <w:szCs w:val="28"/>
          <w:lang w:eastAsia="ru-RU"/>
        </w:rPr>
        <w:t>;</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возможность восстановления персональных данных, модифицированных или уничтоженных вследствие несанкционированного доступа к ним;</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постоянный контроль за обеспечением уровня защищенности персональных данных;</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знание и соблюдение условий использования средств защиты информации, предусмотренных эксплуатационной и технической документацией;</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учет применяемых средств защиты информации, эксплуатационной и технической документации к ним, носителей персональных данных;</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76146B" w:rsidRDefault="0076146B" w:rsidP="0076146B">
      <w:pPr>
        <w:suppressAutoHyphens w:val="0"/>
        <w:autoSpaceDE w:val="0"/>
        <w:autoSpaceDN w:val="0"/>
        <w:adjustRightInd w:val="0"/>
        <w:ind w:firstLine="540"/>
        <w:jc w:val="both"/>
        <w:rPr>
          <w:sz w:val="28"/>
          <w:szCs w:val="28"/>
          <w:lang w:eastAsia="ru-RU"/>
        </w:rPr>
      </w:pPr>
      <w:r>
        <w:rPr>
          <w:sz w:val="28"/>
          <w:szCs w:val="28"/>
          <w:lang w:eastAsia="ru-RU"/>
        </w:rPr>
        <w:lastRenderedPageBreak/>
        <w:t>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76146B" w:rsidRDefault="00224FED" w:rsidP="0076146B">
      <w:pPr>
        <w:suppressAutoHyphens w:val="0"/>
        <w:autoSpaceDE w:val="0"/>
        <w:autoSpaceDN w:val="0"/>
        <w:adjustRightInd w:val="0"/>
        <w:ind w:firstLine="540"/>
        <w:jc w:val="both"/>
        <w:rPr>
          <w:sz w:val="28"/>
          <w:szCs w:val="28"/>
          <w:lang w:eastAsia="ru-RU"/>
        </w:rPr>
      </w:pPr>
      <w:r>
        <w:rPr>
          <w:sz w:val="28"/>
          <w:szCs w:val="28"/>
          <w:lang w:eastAsia="ru-RU"/>
        </w:rPr>
        <w:t>3</w:t>
      </w:r>
      <w:r w:rsidR="00F408CD">
        <w:rPr>
          <w:sz w:val="28"/>
          <w:szCs w:val="28"/>
          <w:lang w:eastAsia="ru-RU"/>
        </w:rPr>
        <w:t>0</w:t>
      </w:r>
      <w:r w:rsidR="0076146B">
        <w:rPr>
          <w:sz w:val="28"/>
          <w:szCs w:val="28"/>
          <w:lang w:eastAsia="ru-RU"/>
        </w:rPr>
        <w:t xml:space="preserve">. </w:t>
      </w:r>
      <w:r w:rsidR="002E7C48" w:rsidRPr="00F408CD">
        <w:rPr>
          <w:sz w:val="28"/>
          <w:szCs w:val="28"/>
          <w:lang w:eastAsia="ru-RU"/>
        </w:rPr>
        <w:t>Отдел автоматизации</w:t>
      </w:r>
      <w:r w:rsidR="002E7C48">
        <w:rPr>
          <w:sz w:val="28"/>
          <w:szCs w:val="28"/>
          <w:lang w:eastAsia="ru-RU"/>
        </w:rPr>
        <w:t xml:space="preserve"> Управления</w:t>
      </w:r>
      <w:r w:rsidR="0076146B">
        <w:rPr>
          <w:sz w:val="28"/>
          <w:szCs w:val="28"/>
          <w:lang w:eastAsia="ru-RU"/>
        </w:rPr>
        <w:t>,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76146B" w:rsidRDefault="00224FED" w:rsidP="0076146B">
      <w:pPr>
        <w:suppressAutoHyphens w:val="0"/>
        <w:autoSpaceDE w:val="0"/>
        <w:autoSpaceDN w:val="0"/>
        <w:adjustRightInd w:val="0"/>
        <w:ind w:firstLine="540"/>
        <w:jc w:val="both"/>
        <w:rPr>
          <w:sz w:val="28"/>
          <w:szCs w:val="28"/>
          <w:lang w:eastAsia="ru-RU"/>
        </w:rPr>
      </w:pPr>
      <w:r>
        <w:rPr>
          <w:sz w:val="28"/>
          <w:szCs w:val="28"/>
          <w:lang w:eastAsia="ru-RU"/>
        </w:rPr>
        <w:t>3</w:t>
      </w:r>
      <w:r w:rsidR="00F408CD">
        <w:rPr>
          <w:sz w:val="28"/>
          <w:szCs w:val="28"/>
          <w:lang w:eastAsia="ru-RU"/>
        </w:rPr>
        <w:t>1</w:t>
      </w:r>
      <w:r w:rsidR="0076146B">
        <w:rPr>
          <w:sz w:val="28"/>
          <w:szCs w:val="28"/>
          <w:lang w:eastAsia="ru-RU"/>
        </w:rPr>
        <w:t>. Обмен персональными данными при их обработке в информационных системах персональных данных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76146B" w:rsidRDefault="00224FED" w:rsidP="0076146B">
      <w:pPr>
        <w:suppressAutoHyphens w:val="0"/>
        <w:autoSpaceDE w:val="0"/>
        <w:autoSpaceDN w:val="0"/>
        <w:adjustRightInd w:val="0"/>
        <w:ind w:firstLine="540"/>
        <w:jc w:val="both"/>
        <w:rPr>
          <w:sz w:val="28"/>
          <w:szCs w:val="28"/>
          <w:lang w:eastAsia="ru-RU"/>
        </w:rPr>
      </w:pPr>
      <w:r>
        <w:rPr>
          <w:sz w:val="28"/>
          <w:szCs w:val="28"/>
          <w:lang w:eastAsia="ru-RU"/>
        </w:rPr>
        <w:t>3</w:t>
      </w:r>
      <w:r w:rsidR="00F408CD">
        <w:rPr>
          <w:sz w:val="28"/>
          <w:szCs w:val="28"/>
          <w:lang w:eastAsia="ru-RU"/>
        </w:rPr>
        <w:t>2</w:t>
      </w:r>
      <w:r w:rsidR="0076146B">
        <w:rPr>
          <w:sz w:val="28"/>
          <w:szCs w:val="28"/>
          <w:lang w:eastAsia="ru-RU"/>
        </w:rPr>
        <w:t>. Доступ государственных служащих к персональным данным, находящимся в информационных системах персональных данных, предусматривает обязательное прохождение процедуры идентификации и аутентификации.</w:t>
      </w:r>
    </w:p>
    <w:p w:rsidR="0076146B" w:rsidRDefault="00224FED" w:rsidP="0076146B">
      <w:pPr>
        <w:suppressAutoHyphens w:val="0"/>
        <w:autoSpaceDE w:val="0"/>
        <w:autoSpaceDN w:val="0"/>
        <w:adjustRightInd w:val="0"/>
        <w:ind w:firstLine="540"/>
        <w:jc w:val="both"/>
        <w:rPr>
          <w:sz w:val="28"/>
          <w:szCs w:val="28"/>
          <w:lang w:eastAsia="ru-RU"/>
        </w:rPr>
      </w:pPr>
      <w:r>
        <w:rPr>
          <w:sz w:val="28"/>
          <w:szCs w:val="28"/>
          <w:lang w:eastAsia="ru-RU"/>
        </w:rPr>
        <w:t>3</w:t>
      </w:r>
      <w:r w:rsidR="00F408CD">
        <w:rPr>
          <w:sz w:val="28"/>
          <w:szCs w:val="28"/>
          <w:lang w:eastAsia="ru-RU"/>
        </w:rPr>
        <w:t>3</w:t>
      </w:r>
      <w:r w:rsidR="0076146B">
        <w:rPr>
          <w:sz w:val="28"/>
          <w:szCs w:val="28"/>
          <w:lang w:eastAsia="ru-RU"/>
        </w:rPr>
        <w:t>. В случае выявления нарушений порядка обработки персональных данных в информационных системах персональных данных уполномоченными должностными лицами незамедлительно принимаются меры по установлению причин нарушений и их устранению.</w:t>
      </w:r>
    </w:p>
    <w:p w:rsidR="0088734A" w:rsidRDefault="0088734A" w:rsidP="0076146B">
      <w:pPr>
        <w:suppressAutoHyphens w:val="0"/>
        <w:autoSpaceDE w:val="0"/>
        <w:autoSpaceDN w:val="0"/>
        <w:adjustRightInd w:val="0"/>
        <w:ind w:firstLine="567"/>
        <w:jc w:val="both"/>
        <w:rPr>
          <w:sz w:val="28"/>
          <w:szCs w:val="28"/>
          <w:lang w:eastAsia="ru-RU"/>
        </w:rPr>
      </w:pPr>
    </w:p>
    <w:p w:rsidR="001C399C" w:rsidRDefault="00CC1C22" w:rsidP="001C399C">
      <w:pPr>
        <w:suppressAutoHyphens w:val="0"/>
        <w:autoSpaceDE w:val="0"/>
        <w:autoSpaceDN w:val="0"/>
        <w:adjustRightInd w:val="0"/>
        <w:jc w:val="center"/>
        <w:rPr>
          <w:sz w:val="28"/>
          <w:szCs w:val="28"/>
          <w:lang w:eastAsia="ru-RU"/>
        </w:rPr>
      </w:pPr>
      <w:r>
        <w:rPr>
          <w:sz w:val="28"/>
          <w:szCs w:val="28"/>
          <w:lang w:val="en-US" w:eastAsia="ru-RU"/>
        </w:rPr>
        <w:t>IX</w:t>
      </w:r>
      <w:r w:rsidR="001C399C">
        <w:rPr>
          <w:sz w:val="28"/>
          <w:szCs w:val="28"/>
          <w:lang w:eastAsia="ru-RU"/>
        </w:rPr>
        <w:t>. Сроки обработки и хранения персональных данных</w:t>
      </w:r>
    </w:p>
    <w:p w:rsidR="001C399C" w:rsidRDefault="001C399C" w:rsidP="001C399C">
      <w:pPr>
        <w:suppressAutoHyphens w:val="0"/>
        <w:autoSpaceDE w:val="0"/>
        <w:autoSpaceDN w:val="0"/>
        <w:adjustRightInd w:val="0"/>
        <w:jc w:val="both"/>
        <w:rPr>
          <w:sz w:val="28"/>
          <w:szCs w:val="28"/>
          <w:lang w:eastAsia="ru-RU"/>
        </w:rPr>
      </w:pPr>
    </w:p>
    <w:p w:rsidR="000C0C36" w:rsidRDefault="00224FED" w:rsidP="00224FED">
      <w:pPr>
        <w:suppressAutoHyphens w:val="0"/>
        <w:autoSpaceDE w:val="0"/>
        <w:autoSpaceDN w:val="0"/>
        <w:adjustRightInd w:val="0"/>
        <w:ind w:firstLine="540"/>
        <w:jc w:val="both"/>
        <w:rPr>
          <w:sz w:val="28"/>
          <w:szCs w:val="28"/>
          <w:lang w:eastAsia="ru-RU"/>
        </w:rPr>
      </w:pPr>
      <w:r>
        <w:rPr>
          <w:sz w:val="28"/>
          <w:szCs w:val="28"/>
          <w:lang w:eastAsia="ru-RU"/>
        </w:rPr>
        <w:t>3</w:t>
      </w:r>
      <w:r w:rsidR="00F408CD">
        <w:rPr>
          <w:sz w:val="28"/>
          <w:szCs w:val="28"/>
          <w:lang w:eastAsia="ru-RU"/>
        </w:rPr>
        <w:t>4</w:t>
      </w:r>
      <w:r w:rsidR="000C0C36">
        <w:rPr>
          <w:sz w:val="28"/>
          <w:szCs w:val="28"/>
          <w:lang w:eastAsia="ru-RU"/>
        </w:rPr>
        <w:t xml:space="preserve">. Сроки обработки и хранения персональных данных, указанных в </w:t>
      </w:r>
      <w:hyperlink r:id="rId43" w:history="1">
        <w:r w:rsidRPr="00224FED">
          <w:rPr>
            <w:sz w:val="28"/>
            <w:szCs w:val="28"/>
            <w:lang w:eastAsia="ru-RU"/>
          </w:rPr>
          <w:t>пункте</w:t>
        </w:r>
      </w:hyperlink>
      <w:r w:rsidRPr="00224FED">
        <w:rPr>
          <w:sz w:val="28"/>
          <w:szCs w:val="28"/>
          <w:lang w:eastAsia="ru-RU"/>
        </w:rPr>
        <w:t xml:space="preserve"> 9</w:t>
      </w:r>
      <w:r w:rsidR="000C0C36">
        <w:rPr>
          <w:sz w:val="28"/>
          <w:szCs w:val="28"/>
          <w:lang w:eastAsia="ru-RU"/>
        </w:rPr>
        <w:t xml:space="preserve"> настоящих Правил, определяются в соответствии с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w:t>
      </w:r>
    </w:p>
    <w:p w:rsidR="000C0C36" w:rsidRDefault="00224FED" w:rsidP="00224FED">
      <w:pPr>
        <w:suppressAutoHyphens w:val="0"/>
        <w:autoSpaceDE w:val="0"/>
        <w:autoSpaceDN w:val="0"/>
        <w:adjustRightInd w:val="0"/>
        <w:ind w:firstLine="540"/>
        <w:jc w:val="both"/>
        <w:rPr>
          <w:sz w:val="28"/>
          <w:szCs w:val="28"/>
          <w:lang w:eastAsia="ru-RU"/>
        </w:rPr>
      </w:pPr>
      <w:r>
        <w:rPr>
          <w:sz w:val="28"/>
          <w:szCs w:val="28"/>
          <w:lang w:eastAsia="ru-RU"/>
        </w:rPr>
        <w:t>3</w:t>
      </w:r>
      <w:r w:rsidR="00F408CD">
        <w:rPr>
          <w:sz w:val="28"/>
          <w:szCs w:val="28"/>
          <w:lang w:eastAsia="ru-RU"/>
        </w:rPr>
        <w:t>5</w:t>
      </w:r>
      <w:r>
        <w:rPr>
          <w:sz w:val="28"/>
          <w:szCs w:val="28"/>
          <w:lang w:eastAsia="ru-RU"/>
        </w:rPr>
        <w:t xml:space="preserve">. </w:t>
      </w:r>
      <w:r w:rsidR="000C0C36">
        <w:rPr>
          <w:sz w:val="28"/>
          <w:szCs w:val="28"/>
          <w:lang w:eastAsia="ru-RU"/>
        </w:rPr>
        <w:t xml:space="preserve">Если сроки обработки и хранения персональных данных не установлены законодательством Российской Федерации, договором, стороной которого, выгодоприобретателем или </w:t>
      </w:r>
      <w:proofErr w:type="gramStart"/>
      <w:r w:rsidR="000C0C36">
        <w:rPr>
          <w:sz w:val="28"/>
          <w:szCs w:val="28"/>
          <w:lang w:eastAsia="ru-RU"/>
        </w:rPr>
        <w:t>поручителем</w:t>
      </w:r>
      <w:proofErr w:type="gramEnd"/>
      <w:r w:rsidR="000C0C36">
        <w:rPr>
          <w:sz w:val="28"/>
          <w:szCs w:val="28"/>
          <w:lang w:eastAsia="ru-RU"/>
        </w:rPr>
        <w:t xml:space="preserve"> по которому является субъект персональных данных, то обработка и хранение персональных данных категории субъектов, персональные данные которых обрабатываются в органе местного самоуправления, осуществляется не дольше, чем этого требуют цели их обработки и хранения.</w:t>
      </w:r>
    </w:p>
    <w:p w:rsidR="000C0C36" w:rsidRDefault="00224FED" w:rsidP="00224FED">
      <w:pPr>
        <w:suppressAutoHyphens w:val="0"/>
        <w:autoSpaceDE w:val="0"/>
        <w:autoSpaceDN w:val="0"/>
        <w:adjustRightInd w:val="0"/>
        <w:ind w:firstLine="540"/>
        <w:jc w:val="both"/>
        <w:rPr>
          <w:sz w:val="28"/>
          <w:szCs w:val="28"/>
          <w:lang w:eastAsia="ru-RU"/>
        </w:rPr>
      </w:pPr>
      <w:r>
        <w:rPr>
          <w:sz w:val="28"/>
          <w:szCs w:val="28"/>
          <w:lang w:eastAsia="ru-RU"/>
        </w:rPr>
        <w:t>3</w:t>
      </w:r>
      <w:r w:rsidR="00F408CD">
        <w:rPr>
          <w:sz w:val="28"/>
          <w:szCs w:val="28"/>
          <w:lang w:eastAsia="ru-RU"/>
        </w:rPr>
        <w:t>6</w:t>
      </w:r>
      <w:r w:rsidR="000C0C36">
        <w:rPr>
          <w:sz w:val="28"/>
          <w:szCs w:val="28"/>
          <w:lang w:eastAsia="ru-RU"/>
        </w:rPr>
        <w:t>. Срок хранения персональных данных, внесенных в информационные системы органа местного самоуправления, соответствует сроку хранения бумажных оригиналов.</w:t>
      </w:r>
    </w:p>
    <w:p w:rsidR="0088734A" w:rsidRPr="001C399C" w:rsidRDefault="0088734A" w:rsidP="00224FED">
      <w:pPr>
        <w:suppressAutoHyphens w:val="0"/>
        <w:autoSpaceDE w:val="0"/>
        <w:autoSpaceDN w:val="0"/>
        <w:adjustRightInd w:val="0"/>
        <w:ind w:firstLine="567"/>
        <w:jc w:val="both"/>
        <w:rPr>
          <w:sz w:val="28"/>
          <w:szCs w:val="28"/>
          <w:lang w:eastAsia="ru-RU"/>
        </w:rPr>
      </w:pPr>
    </w:p>
    <w:p w:rsidR="0088734A" w:rsidRDefault="00CC1C22" w:rsidP="00CA4D7F">
      <w:pPr>
        <w:suppressAutoHyphens w:val="0"/>
        <w:autoSpaceDE w:val="0"/>
        <w:autoSpaceDN w:val="0"/>
        <w:adjustRightInd w:val="0"/>
        <w:ind w:firstLine="567"/>
        <w:jc w:val="both"/>
        <w:rPr>
          <w:sz w:val="28"/>
          <w:szCs w:val="28"/>
          <w:lang w:eastAsia="ru-RU"/>
        </w:rPr>
      </w:pPr>
      <w:r>
        <w:rPr>
          <w:sz w:val="28"/>
          <w:szCs w:val="28"/>
          <w:lang w:val="en-US"/>
        </w:rPr>
        <w:t>X</w:t>
      </w:r>
      <w:r>
        <w:rPr>
          <w:sz w:val="28"/>
          <w:szCs w:val="28"/>
        </w:rPr>
        <w:t xml:space="preserve">. </w:t>
      </w:r>
      <w:r w:rsidRPr="006C11FC">
        <w:rPr>
          <w:sz w:val="28"/>
          <w:szCs w:val="28"/>
        </w:rPr>
        <w:t>Порядок уничтожения обрабатываемых персональных данных</w:t>
      </w:r>
    </w:p>
    <w:bookmarkEnd w:id="5"/>
    <w:p w:rsidR="006C11FC" w:rsidRPr="006C11FC" w:rsidRDefault="006C11FC" w:rsidP="004237CE">
      <w:pPr>
        <w:ind w:right="283"/>
        <w:jc w:val="both"/>
        <w:rPr>
          <w:sz w:val="28"/>
          <w:szCs w:val="28"/>
        </w:rPr>
      </w:pPr>
    </w:p>
    <w:p w:rsidR="006C11FC" w:rsidRDefault="00CC1C22" w:rsidP="00CC1C22">
      <w:pPr>
        <w:ind w:right="283" w:firstLine="567"/>
        <w:jc w:val="both"/>
        <w:rPr>
          <w:sz w:val="28"/>
          <w:szCs w:val="28"/>
        </w:rPr>
      </w:pPr>
      <w:bookmarkStart w:id="7" w:name="sub_1701"/>
      <w:r>
        <w:rPr>
          <w:sz w:val="28"/>
          <w:szCs w:val="28"/>
        </w:rPr>
        <w:t>3</w:t>
      </w:r>
      <w:r w:rsidR="00F408CD">
        <w:rPr>
          <w:sz w:val="28"/>
          <w:szCs w:val="28"/>
        </w:rPr>
        <w:t>7</w:t>
      </w:r>
      <w:r w:rsidR="006C11FC" w:rsidRPr="006C11FC">
        <w:rPr>
          <w:sz w:val="28"/>
          <w:szCs w:val="28"/>
        </w:rPr>
        <w:t xml:space="preserve">. Обрабатываемые персональные данные подлежат уничтожению либо обезличиванию по достижении целей обработки или в случае утраты </w:t>
      </w:r>
      <w:r w:rsidR="006C11FC" w:rsidRPr="006C11FC">
        <w:rPr>
          <w:sz w:val="28"/>
          <w:szCs w:val="28"/>
        </w:rPr>
        <w:lastRenderedPageBreak/>
        <w:t>необходимости в достижении этих целей</w:t>
      </w:r>
      <w:r w:rsidR="004966CB">
        <w:rPr>
          <w:sz w:val="28"/>
          <w:szCs w:val="28"/>
        </w:rPr>
        <w:t xml:space="preserve"> </w:t>
      </w:r>
      <w:r w:rsidR="00EA050D">
        <w:rPr>
          <w:sz w:val="28"/>
          <w:szCs w:val="28"/>
          <w:lang w:eastAsia="ru-RU"/>
        </w:rPr>
        <w:t>в срок, не превышающий 30 дней с даты достижения цели обработки персональных данных</w:t>
      </w:r>
      <w:r w:rsidR="006C11FC" w:rsidRPr="006C11FC">
        <w:rPr>
          <w:sz w:val="28"/>
          <w:szCs w:val="28"/>
        </w:rPr>
        <w:t>, если иное не предусмотрено действующим законодательством.</w:t>
      </w:r>
    </w:p>
    <w:p w:rsidR="00756FA9" w:rsidRDefault="00756FA9" w:rsidP="00756FA9">
      <w:pPr>
        <w:suppressAutoHyphens w:val="0"/>
        <w:autoSpaceDE w:val="0"/>
        <w:autoSpaceDN w:val="0"/>
        <w:adjustRightInd w:val="0"/>
        <w:ind w:firstLine="540"/>
        <w:jc w:val="both"/>
        <w:rPr>
          <w:sz w:val="28"/>
          <w:szCs w:val="28"/>
          <w:lang w:eastAsia="ru-RU"/>
        </w:rPr>
      </w:pPr>
      <w:r>
        <w:rPr>
          <w:sz w:val="28"/>
          <w:szCs w:val="28"/>
          <w:lang w:eastAsia="ru-RU"/>
        </w:rPr>
        <w:t xml:space="preserve">В случае отзыва субъектом персональных данных, указанным в пункте 8 настоящих Правил, согласия на обработку его персональных данных Управление прекращает их обработку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30 дней с даты поступления указанного отзыва, если иное не предусмотрено служебным контрактом, договором или соглашением, стороной которого, выгодоприобретателем или поручителем по которому является субъект персональных данных, либо если </w:t>
      </w:r>
      <w:r w:rsidR="00E02E31">
        <w:rPr>
          <w:sz w:val="28"/>
          <w:szCs w:val="28"/>
          <w:lang w:eastAsia="ru-RU"/>
        </w:rPr>
        <w:t>Управление</w:t>
      </w:r>
      <w:r>
        <w:rPr>
          <w:sz w:val="28"/>
          <w:szCs w:val="28"/>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1C22" w:rsidRPr="006C11FC" w:rsidRDefault="00F408CD" w:rsidP="00B80E46">
      <w:pPr>
        <w:ind w:firstLine="567"/>
        <w:jc w:val="both"/>
        <w:rPr>
          <w:sz w:val="28"/>
          <w:szCs w:val="28"/>
        </w:rPr>
      </w:pPr>
      <w:r>
        <w:rPr>
          <w:sz w:val="28"/>
          <w:szCs w:val="28"/>
        </w:rPr>
        <w:t>38</w:t>
      </w:r>
      <w:r w:rsidR="00CC1C22">
        <w:rPr>
          <w:sz w:val="28"/>
          <w:szCs w:val="28"/>
        </w:rPr>
        <w:t xml:space="preserve">. </w:t>
      </w:r>
      <w:r w:rsidR="00CC1C22" w:rsidRPr="00CC1C22">
        <w:rPr>
          <w:sz w:val="28"/>
          <w:szCs w:val="28"/>
        </w:rPr>
        <w:t>Документы, содержащие персональные данные, с истекшими сроками хранения, подлежат уничтожению.</w:t>
      </w:r>
    </w:p>
    <w:p w:rsidR="00B80E46" w:rsidRDefault="00F408CD" w:rsidP="00B80E46">
      <w:pPr>
        <w:suppressAutoHyphens w:val="0"/>
        <w:autoSpaceDE w:val="0"/>
        <w:autoSpaceDN w:val="0"/>
        <w:adjustRightInd w:val="0"/>
        <w:ind w:firstLine="567"/>
        <w:jc w:val="both"/>
        <w:rPr>
          <w:sz w:val="28"/>
          <w:szCs w:val="28"/>
          <w:lang w:eastAsia="ru-RU"/>
        </w:rPr>
      </w:pPr>
      <w:bookmarkStart w:id="8" w:name="sub_1704"/>
      <w:bookmarkEnd w:id="7"/>
      <w:r>
        <w:rPr>
          <w:sz w:val="28"/>
          <w:szCs w:val="28"/>
          <w:lang w:eastAsia="ru-RU"/>
        </w:rPr>
        <w:t>39</w:t>
      </w:r>
      <w:r w:rsidR="00B80E46">
        <w:rPr>
          <w:sz w:val="28"/>
          <w:szCs w:val="28"/>
          <w:lang w:eastAsia="ru-RU"/>
        </w:rPr>
        <w:t xml:space="preserve">. Вопрос об уничтожении выделенных документов, содержащих персональные данные, рассматривается на заседании </w:t>
      </w:r>
      <w:r w:rsidR="00B80E46" w:rsidRPr="00F408CD">
        <w:rPr>
          <w:sz w:val="28"/>
          <w:szCs w:val="28"/>
          <w:lang w:eastAsia="ru-RU"/>
        </w:rPr>
        <w:t>комиссии</w:t>
      </w:r>
      <w:r w:rsidR="00B80E46">
        <w:rPr>
          <w:sz w:val="28"/>
          <w:szCs w:val="28"/>
          <w:lang w:eastAsia="ru-RU"/>
        </w:rPr>
        <w:t xml:space="preserve"> по обеспечению информационной безопасности персональных</w:t>
      </w:r>
      <w:r w:rsidR="00FE633E">
        <w:rPr>
          <w:sz w:val="28"/>
          <w:szCs w:val="28"/>
          <w:lang w:eastAsia="ru-RU"/>
        </w:rPr>
        <w:t xml:space="preserve"> данных </w:t>
      </w:r>
      <w:r w:rsidR="00FE633E" w:rsidRPr="00F408CD">
        <w:rPr>
          <w:sz w:val="28"/>
          <w:szCs w:val="28"/>
          <w:lang w:eastAsia="ru-RU"/>
        </w:rPr>
        <w:t>при администрации города Кемерово.</w:t>
      </w:r>
    </w:p>
    <w:p w:rsidR="006C11FC" w:rsidRPr="006C11FC" w:rsidRDefault="008C13E7" w:rsidP="00B80E46">
      <w:pPr>
        <w:ind w:firstLine="567"/>
        <w:jc w:val="both"/>
        <w:rPr>
          <w:sz w:val="28"/>
          <w:szCs w:val="28"/>
        </w:rPr>
      </w:pPr>
      <w:bookmarkStart w:id="9" w:name="sub_1705"/>
      <w:bookmarkEnd w:id="8"/>
      <w:r>
        <w:rPr>
          <w:sz w:val="28"/>
          <w:szCs w:val="28"/>
        </w:rPr>
        <w:t>4</w:t>
      </w:r>
      <w:r w:rsidR="00F408CD">
        <w:rPr>
          <w:sz w:val="28"/>
          <w:szCs w:val="28"/>
        </w:rPr>
        <w:t>0</w:t>
      </w:r>
      <w:r w:rsidR="006C11FC" w:rsidRPr="006C11FC">
        <w:rPr>
          <w:sz w:val="28"/>
          <w:szCs w:val="28"/>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bookmarkEnd w:id="9"/>
    <w:p w:rsidR="006C11FC" w:rsidRPr="006C11FC" w:rsidRDefault="006C11FC" w:rsidP="00B80E46">
      <w:pPr>
        <w:rPr>
          <w:sz w:val="28"/>
          <w:szCs w:val="28"/>
        </w:rPr>
      </w:pPr>
    </w:p>
    <w:p w:rsidR="00FE633E" w:rsidRDefault="00C232BE" w:rsidP="004237CE">
      <w:pPr>
        <w:pStyle w:val="1"/>
        <w:ind w:right="283"/>
        <w:jc w:val="center"/>
        <w:rPr>
          <w:sz w:val="28"/>
          <w:szCs w:val="28"/>
        </w:rPr>
      </w:pPr>
      <w:r>
        <w:rPr>
          <w:sz w:val="28"/>
          <w:szCs w:val="28"/>
        </w:rPr>
        <w:br w:type="page"/>
      </w:r>
      <w:bookmarkStart w:id="10" w:name="sub_2000"/>
      <w:bookmarkEnd w:id="10"/>
    </w:p>
    <w:p w:rsidR="00FE633E" w:rsidRDefault="00FE633E" w:rsidP="00FE633E">
      <w:pPr>
        <w:jc w:val="right"/>
        <w:rPr>
          <w:sz w:val="28"/>
          <w:szCs w:val="28"/>
        </w:rPr>
      </w:pPr>
      <w:r>
        <w:rPr>
          <w:sz w:val="28"/>
          <w:szCs w:val="28"/>
        </w:rPr>
        <w:lastRenderedPageBreak/>
        <w:t>Приложение № 2</w:t>
      </w:r>
    </w:p>
    <w:p w:rsidR="00FE633E" w:rsidRDefault="00FE633E" w:rsidP="00FE633E">
      <w:pPr>
        <w:jc w:val="right"/>
        <w:rPr>
          <w:sz w:val="28"/>
          <w:szCs w:val="28"/>
        </w:rPr>
      </w:pPr>
      <w:r>
        <w:rPr>
          <w:sz w:val="28"/>
          <w:szCs w:val="28"/>
        </w:rPr>
        <w:t xml:space="preserve">к приказу начальника </w:t>
      </w:r>
    </w:p>
    <w:p w:rsidR="00FE633E" w:rsidRDefault="00FE633E" w:rsidP="00FE633E">
      <w:pPr>
        <w:jc w:val="right"/>
        <w:rPr>
          <w:sz w:val="28"/>
          <w:szCs w:val="28"/>
        </w:rPr>
      </w:pPr>
      <w:r>
        <w:rPr>
          <w:sz w:val="28"/>
          <w:szCs w:val="28"/>
        </w:rPr>
        <w:t>управления социальной защиты населения</w:t>
      </w:r>
    </w:p>
    <w:p w:rsidR="00FE633E" w:rsidRDefault="00FE633E" w:rsidP="00FE633E">
      <w:pPr>
        <w:jc w:val="right"/>
        <w:rPr>
          <w:sz w:val="28"/>
          <w:szCs w:val="28"/>
        </w:rPr>
      </w:pPr>
      <w:r>
        <w:rPr>
          <w:sz w:val="28"/>
          <w:szCs w:val="28"/>
        </w:rPr>
        <w:t xml:space="preserve">администрации </w:t>
      </w:r>
      <w:proofErr w:type="gramStart"/>
      <w:r>
        <w:rPr>
          <w:sz w:val="28"/>
          <w:szCs w:val="28"/>
        </w:rPr>
        <w:t>города  Кемерово</w:t>
      </w:r>
      <w:proofErr w:type="gramEnd"/>
    </w:p>
    <w:p w:rsidR="00FE633E" w:rsidRPr="00FE633E" w:rsidRDefault="00707B70" w:rsidP="00FE633E">
      <w:pPr>
        <w:pStyle w:val="1"/>
        <w:jc w:val="right"/>
        <w:rPr>
          <w:b w:val="0"/>
          <w:sz w:val="28"/>
          <w:szCs w:val="28"/>
        </w:rPr>
      </w:pPr>
      <w:r>
        <w:rPr>
          <w:b w:val="0"/>
          <w:sz w:val="28"/>
          <w:szCs w:val="28"/>
        </w:rPr>
        <w:t>от «11» июня 2021 г.</w:t>
      </w:r>
    </w:p>
    <w:p w:rsidR="00FE633E" w:rsidRDefault="00FE633E" w:rsidP="00FE633E">
      <w:pPr>
        <w:pStyle w:val="1"/>
        <w:jc w:val="center"/>
        <w:rPr>
          <w:sz w:val="28"/>
          <w:szCs w:val="28"/>
        </w:rPr>
      </w:pPr>
    </w:p>
    <w:p w:rsidR="006C11FC" w:rsidRPr="00010852" w:rsidRDefault="006C11FC" w:rsidP="00FE633E">
      <w:pPr>
        <w:pStyle w:val="1"/>
        <w:ind w:left="0" w:firstLine="0"/>
        <w:jc w:val="center"/>
        <w:rPr>
          <w:b w:val="0"/>
          <w:sz w:val="28"/>
          <w:szCs w:val="28"/>
        </w:rPr>
      </w:pPr>
      <w:r w:rsidRPr="00010852">
        <w:rPr>
          <w:b w:val="0"/>
          <w:sz w:val="28"/>
          <w:szCs w:val="28"/>
        </w:rPr>
        <w:t>Правила</w:t>
      </w:r>
      <w:r w:rsidRPr="00010852">
        <w:rPr>
          <w:b w:val="0"/>
          <w:sz w:val="28"/>
          <w:szCs w:val="28"/>
        </w:rPr>
        <w:br/>
        <w:t xml:space="preserve">рассмотрения запросов субъектов персональных данных или их представителей </w:t>
      </w:r>
      <w:r w:rsidRPr="00010852">
        <w:rPr>
          <w:b w:val="0"/>
          <w:sz w:val="28"/>
          <w:szCs w:val="28"/>
        </w:rPr>
        <w:br/>
      </w:r>
    </w:p>
    <w:p w:rsidR="003F56EF" w:rsidRDefault="003F56EF" w:rsidP="00A15795">
      <w:pPr>
        <w:suppressAutoHyphens w:val="0"/>
        <w:autoSpaceDE w:val="0"/>
        <w:autoSpaceDN w:val="0"/>
        <w:adjustRightInd w:val="0"/>
        <w:ind w:firstLine="567"/>
        <w:jc w:val="both"/>
        <w:rPr>
          <w:sz w:val="28"/>
          <w:szCs w:val="28"/>
        </w:rPr>
      </w:pPr>
      <w:bookmarkStart w:id="11" w:name="sub_2002"/>
      <w:r>
        <w:rPr>
          <w:sz w:val="28"/>
          <w:szCs w:val="28"/>
        </w:rPr>
        <w:t xml:space="preserve">1. </w:t>
      </w:r>
      <w:r w:rsidRPr="006C11FC">
        <w:rPr>
          <w:sz w:val="28"/>
          <w:szCs w:val="28"/>
        </w:rPr>
        <w:t xml:space="preserve">Настоящие правила определяют порядок рассмотрения запросов субъектов персональных данных или их представителей в </w:t>
      </w:r>
      <w:r>
        <w:rPr>
          <w:sz w:val="28"/>
          <w:szCs w:val="28"/>
        </w:rPr>
        <w:t>управлении социальной защиты населения администрации города Кемерово (далее –Управление)</w:t>
      </w:r>
      <w:r w:rsidRPr="006C11FC">
        <w:rPr>
          <w:sz w:val="28"/>
          <w:szCs w:val="28"/>
        </w:rPr>
        <w:t>.</w:t>
      </w:r>
    </w:p>
    <w:p w:rsidR="00FE633E" w:rsidRDefault="003F56EF" w:rsidP="00A15795">
      <w:pPr>
        <w:suppressAutoHyphens w:val="0"/>
        <w:autoSpaceDE w:val="0"/>
        <w:autoSpaceDN w:val="0"/>
        <w:adjustRightInd w:val="0"/>
        <w:ind w:firstLine="567"/>
        <w:jc w:val="both"/>
        <w:rPr>
          <w:sz w:val="28"/>
          <w:szCs w:val="28"/>
          <w:lang w:eastAsia="ru-RU"/>
        </w:rPr>
      </w:pPr>
      <w:r>
        <w:rPr>
          <w:sz w:val="28"/>
          <w:szCs w:val="28"/>
        </w:rPr>
        <w:t>2</w:t>
      </w:r>
      <w:r w:rsidR="006C11FC" w:rsidRPr="006C11FC">
        <w:rPr>
          <w:sz w:val="28"/>
          <w:szCs w:val="28"/>
        </w:rPr>
        <w:t xml:space="preserve">. </w:t>
      </w:r>
      <w:bookmarkStart w:id="12" w:name="sub_2003"/>
      <w:bookmarkEnd w:id="11"/>
      <w:r w:rsidR="00FE633E">
        <w:rPr>
          <w:sz w:val="28"/>
          <w:szCs w:val="28"/>
          <w:lang w:eastAsia="ru-RU"/>
        </w:rPr>
        <w:t>Муниципальные служащие</w:t>
      </w:r>
      <w:r w:rsidR="004966CB">
        <w:rPr>
          <w:sz w:val="28"/>
          <w:szCs w:val="28"/>
          <w:lang w:eastAsia="ru-RU"/>
        </w:rPr>
        <w:t xml:space="preserve"> </w:t>
      </w:r>
      <w:r w:rsidR="00FE633E">
        <w:rPr>
          <w:sz w:val="28"/>
          <w:szCs w:val="28"/>
          <w:lang w:eastAsia="ru-RU"/>
        </w:rPr>
        <w:t>Управления, работники Управления, не являющиеся муниципальными служащими, граждане, претендующие на замещение должностей муниципальной службы и</w:t>
      </w:r>
      <w:r w:rsidR="004966CB">
        <w:rPr>
          <w:sz w:val="28"/>
          <w:szCs w:val="28"/>
          <w:lang w:eastAsia="ru-RU"/>
        </w:rPr>
        <w:t xml:space="preserve"> </w:t>
      </w:r>
      <w:r w:rsidR="00FE633E">
        <w:rPr>
          <w:sz w:val="28"/>
          <w:szCs w:val="28"/>
          <w:lang w:eastAsia="ru-RU"/>
        </w:rPr>
        <w:t>должностей, не относящихся к должностям муниципальной службы,</w:t>
      </w:r>
      <w:r w:rsidR="004966CB">
        <w:rPr>
          <w:sz w:val="28"/>
          <w:szCs w:val="28"/>
          <w:lang w:eastAsia="ru-RU"/>
        </w:rPr>
        <w:t xml:space="preserve"> </w:t>
      </w:r>
      <w:r w:rsidR="00FE633E">
        <w:rPr>
          <w:sz w:val="28"/>
          <w:szCs w:val="28"/>
          <w:lang w:eastAsia="ru-RU"/>
        </w:rPr>
        <w:t>лица, замещающие должности руководителей муниципальных учреждений</w:t>
      </w:r>
      <w:r w:rsidR="004966CB">
        <w:rPr>
          <w:sz w:val="28"/>
          <w:szCs w:val="28"/>
          <w:lang w:eastAsia="ru-RU"/>
        </w:rPr>
        <w:t xml:space="preserve"> </w:t>
      </w:r>
      <w:r w:rsidR="00FE633E">
        <w:rPr>
          <w:sz w:val="28"/>
          <w:szCs w:val="28"/>
          <w:lang w:eastAsia="ru-RU"/>
        </w:rPr>
        <w:t>подведомственных Управлению,</w:t>
      </w:r>
      <w:r w:rsidR="004966CB">
        <w:rPr>
          <w:sz w:val="28"/>
          <w:szCs w:val="28"/>
          <w:lang w:eastAsia="ru-RU"/>
        </w:rPr>
        <w:t xml:space="preserve"> </w:t>
      </w:r>
      <w:r w:rsidR="00FE633E">
        <w:rPr>
          <w:sz w:val="28"/>
          <w:szCs w:val="28"/>
          <w:lang w:eastAsia="ru-RU"/>
        </w:rPr>
        <w:t>а также граждане, претендующие на замещение руководителей указанных муниципальных учреждений, граждане, обратившиеся в Управление в порядке, установленном действующим законодательством в связи с предоставлением государственных и муниципальных услуг, исполнением муниципальных функций, в том числе в рамках Федерального  закона «</w:t>
      </w:r>
      <w:hyperlink r:id="rId44" w:history="1">
        <w:r w:rsidR="00FE633E" w:rsidRPr="004667EA">
          <w:rPr>
            <w:sz w:val="28"/>
            <w:szCs w:val="28"/>
            <w:lang w:eastAsia="ru-RU"/>
          </w:rPr>
          <w:t>О порядке рассмотрения</w:t>
        </w:r>
      </w:hyperlink>
      <w:r w:rsidR="00FE633E" w:rsidRPr="004667EA">
        <w:rPr>
          <w:sz w:val="28"/>
          <w:szCs w:val="28"/>
          <w:lang w:eastAsia="ru-RU"/>
        </w:rPr>
        <w:t xml:space="preserve"> обращений граждан Российской Федерации»</w:t>
      </w:r>
      <w:r w:rsidR="00BE4FFC">
        <w:rPr>
          <w:sz w:val="28"/>
          <w:szCs w:val="28"/>
          <w:lang w:eastAsia="ru-RU"/>
        </w:rPr>
        <w:t xml:space="preserve"> </w:t>
      </w:r>
      <w:r w:rsidR="00FE633E">
        <w:rPr>
          <w:sz w:val="28"/>
          <w:szCs w:val="28"/>
          <w:lang w:eastAsia="ru-RU"/>
        </w:rPr>
        <w:t>имеют право на получение информации, касающейся обработки их персональных данных, в том числе содержащей:</w:t>
      </w:r>
    </w:p>
    <w:p w:rsidR="009F2C0D" w:rsidRDefault="003F56EF" w:rsidP="009F2C0D">
      <w:pPr>
        <w:suppressAutoHyphens w:val="0"/>
        <w:autoSpaceDE w:val="0"/>
        <w:autoSpaceDN w:val="0"/>
        <w:adjustRightInd w:val="0"/>
        <w:ind w:firstLine="540"/>
        <w:jc w:val="both"/>
        <w:rPr>
          <w:sz w:val="28"/>
          <w:szCs w:val="28"/>
          <w:lang w:eastAsia="ru-RU"/>
        </w:rPr>
      </w:pPr>
      <w:bookmarkStart w:id="13" w:name="Par0"/>
      <w:bookmarkEnd w:id="13"/>
      <w:r>
        <w:rPr>
          <w:sz w:val="28"/>
          <w:szCs w:val="28"/>
          <w:lang w:eastAsia="ru-RU"/>
        </w:rPr>
        <w:t>2</w:t>
      </w:r>
      <w:r w:rsidR="009F2C0D">
        <w:rPr>
          <w:sz w:val="28"/>
          <w:szCs w:val="28"/>
          <w:lang w:eastAsia="ru-RU"/>
        </w:rPr>
        <w:t>.1. Подтверждение факта обработки персональных данных в Управлении.</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2</w:t>
      </w:r>
      <w:r w:rsidR="009F2C0D">
        <w:rPr>
          <w:sz w:val="28"/>
          <w:szCs w:val="28"/>
          <w:lang w:eastAsia="ru-RU"/>
        </w:rPr>
        <w:t>.2. Правовые основания и цели обработки персональных данных.</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2</w:t>
      </w:r>
      <w:r w:rsidR="009F2C0D">
        <w:rPr>
          <w:sz w:val="28"/>
          <w:szCs w:val="28"/>
          <w:lang w:eastAsia="ru-RU"/>
        </w:rPr>
        <w:t>.3. Применяемые способы обработки персональных данных.</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2</w:t>
      </w:r>
      <w:r w:rsidR="009F2C0D">
        <w:rPr>
          <w:sz w:val="28"/>
          <w:szCs w:val="28"/>
          <w:lang w:eastAsia="ru-RU"/>
        </w:rPr>
        <w:t xml:space="preserve">.4. Наименование и место нахождения </w:t>
      </w:r>
      <w:r w:rsidR="00F408CD">
        <w:rPr>
          <w:sz w:val="28"/>
          <w:szCs w:val="28"/>
          <w:lang w:eastAsia="ru-RU"/>
        </w:rPr>
        <w:t>Управления</w:t>
      </w:r>
      <w:r w:rsidR="009F2C0D">
        <w:rPr>
          <w:sz w:val="28"/>
          <w:szCs w:val="28"/>
          <w:lang w:eastAsia="ru-RU"/>
        </w:rPr>
        <w:t>, сведения о лицах, которые имеют доступ к персональным данным или которым могут быть раскрыты персональные данные на основании федерального закона.</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2</w:t>
      </w:r>
      <w:r w:rsidR="009F2C0D">
        <w:rPr>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2</w:t>
      </w:r>
      <w:r w:rsidR="009F2C0D">
        <w:rPr>
          <w:sz w:val="28"/>
          <w:szCs w:val="28"/>
          <w:lang w:eastAsia="ru-RU"/>
        </w:rPr>
        <w:t>.6. Сроки обработки персональных данных, в том числе сроки их хранения.</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2</w:t>
      </w:r>
      <w:r w:rsidR="009F2C0D">
        <w:rPr>
          <w:sz w:val="28"/>
          <w:szCs w:val="28"/>
          <w:lang w:eastAsia="ru-RU"/>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2</w:t>
      </w:r>
      <w:r w:rsidR="009F2C0D">
        <w:rPr>
          <w:sz w:val="28"/>
          <w:szCs w:val="28"/>
          <w:lang w:eastAsia="ru-RU"/>
        </w:rPr>
        <w:t>.8. Информацию об осуществленной или предполагаемой трансграничной передаче данных.</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lastRenderedPageBreak/>
        <w:t>2</w:t>
      </w:r>
      <w:r w:rsidR="009F2C0D">
        <w:rPr>
          <w:sz w:val="28"/>
          <w:szCs w:val="28"/>
          <w:lang w:eastAsia="ru-RU"/>
        </w:rPr>
        <w:t xml:space="preserve">.9. Наименование организации или фамилию, имя, отчество и адрес лица, осуществляющего обработку персональных данных по поручению </w:t>
      </w:r>
      <w:r w:rsidR="00F408CD">
        <w:rPr>
          <w:sz w:val="28"/>
          <w:szCs w:val="28"/>
          <w:lang w:eastAsia="ru-RU"/>
        </w:rPr>
        <w:t>Управления</w:t>
      </w:r>
      <w:r w:rsidR="009F2C0D">
        <w:rPr>
          <w:sz w:val="28"/>
          <w:szCs w:val="28"/>
          <w:lang w:eastAsia="ru-RU"/>
        </w:rPr>
        <w:t>, если обработка поручена или будет поручена такой организации или лицу.</w:t>
      </w:r>
    </w:p>
    <w:p w:rsidR="009F2C0D" w:rsidRDefault="003F56EF" w:rsidP="009F2C0D">
      <w:pPr>
        <w:suppressAutoHyphens w:val="0"/>
        <w:autoSpaceDE w:val="0"/>
        <w:autoSpaceDN w:val="0"/>
        <w:adjustRightInd w:val="0"/>
        <w:ind w:firstLine="540"/>
        <w:jc w:val="both"/>
        <w:rPr>
          <w:sz w:val="28"/>
          <w:szCs w:val="28"/>
          <w:lang w:eastAsia="ru-RU"/>
        </w:rPr>
      </w:pPr>
      <w:bookmarkStart w:id="14" w:name="Par9"/>
      <w:bookmarkEnd w:id="14"/>
      <w:r>
        <w:rPr>
          <w:sz w:val="28"/>
          <w:szCs w:val="28"/>
          <w:lang w:eastAsia="ru-RU"/>
        </w:rPr>
        <w:t>2</w:t>
      </w:r>
      <w:r w:rsidR="009F2C0D">
        <w:rPr>
          <w:sz w:val="28"/>
          <w:szCs w:val="28"/>
          <w:lang w:eastAsia="ru-RU"/>
        </w:rPr>
        <w:t>.10. Иные сведения, предусмотренные законодательством Российской Федерации в области персональных данных.</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3</w:t>
      </w:r>
      <w:r w:rsidR="009F2C0D">
        <w:rPr>
          <w:sz w:val="28"/>
          <w:szCs w:val="28"/>
          <w:lang w:eastAsia="ru-RU"/>
        </w:rPr>
        <w:t xml:space="preserve">. Лица, указанные в </w:t>
      </w:r>
      <w:hyperlink r:id="rId45" w:history="1">
        <w:r w:rsidR="009F2C0D" w:rsidRPr="00010852">
          <w:rPr>
            <w:sz w:val="28"/>
            <w:szCs w:val="28"/>
            <w:lang w:eastAsia="ru-RU"/>
          </w:rPr>
          <w:t>пункте 1</w:t>
        </w:r>
      </w:hyperlink>
      <w:r w:rsidR="009F2C0D">
        <w:rPr>
          <w:sz w:val="28"/>
          <w:szCs w:val="28"/>
          <w:lang w:eastAsia="ru-RU"/>
        </w:rPr>
        <w:t xml:space="preserve"> настоящих Правил (далее - субъекты персональных данных), а также их представители имеют право на ознакомление с персональными данными, относящимися к соответствующему субъекту персональных данных, при обращении в Управление, либо в течение тридцати дней с даты получения Управлением соответствующего запроса.</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4</w:t>
      </w:r>
      <w:r w:rsidR="009F2C0D">
        <w:rPr>
          <w:sz w:val="28"/>
          <w:szCs w:val="28"/>
          <w:lang w:eastAsia="ru-RU"/>
        </w:rPr>
        <w:t>. Субъекты персональных данных, вправе требовать уточнения их персональных данных, их блокирования или уничтожения в случае, если персональные данные являются неполными, неактуальными,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5</w:t>
      </w:r>
      <w:r w:rsidR="009F2C0D">
        <w:rPr>
          <w:sz w:val="28"/>
          <w:szCs w:val="28"/>
          <w:lang w:eastAsia="ru-RU"/>
        </w:rPr>
        <w:t xml:space="preserve">. Сведения, указанные в </w:t>
      </w:r>
      <w:hyperlink w:anchor="Par0" w:history="1">
        <w:r>
          <w:rPr>
            <w:sz w:val="28"/>
            <w:szCs w:val="28"/>
            <w:lang w:eastAsia="ru-RU"/>
          </w:rPr>
          <w:t>подпунктах 2</w:t>
        </w:r>
        <w:r w:rsidR="009F2C0D" w:rsidRPr="00010852">
          <w:rPr>
            <w:sz w:val="28"/>
            <w:szCs w:val="28"/>
            <w:lang w:eastAsia="ru-RU"/>
          </w:rPr>
          <w:t>.1</w:t>
        </w:r>
      </w:hyperlink>
      <w:r w:rsidR="009F2C0D" w:rsidRPr="00010852">
        <w:rPr>
          <w:sz w:val="28"/>
          <w:szCs w:val="28"/>
          <w:lang w:eastAsia="ru-RU"/>
        </w:rPr>
        <w:t xml:space="preserve"> - </w:t>
      </w:r>
      <w:hyperlink w:anchor="Par9" w:history="1">
        <w:r>
          <w:rPr>
            <w:sz w:val="28"/>
            <w:szCs w:val="28"/>
            <w:lang w:eastAsia="ru-RU"/>
          </w:rPr>
          <w:t>2</w:t>
        </w:r>
        <w:r w:rsidR="009F2C0D" w:rsidRPr="00010852">
          <w:rPr>
            <w:sz w:val="28"/>
            <w:szCs w:val="28"/>
            <w:lang w:eastAsia="ru-RU"/>
          </w:rPr>
          <w:t xml:space="preserve">.10 пункта </w:t>
        </w:r>
      </w:hyperlink>
      <w:r>
        <w:rPr>
          <w:sz w:val="28"/>
          <w:szCs w:val="28"/>
          <w:lang w:eastAsia="ru-RU"/>
        </w:rPr>
        <w:t>2</w:t>
      </w:r>
      <w:r w:rsidR="009F2C0D">
        <w:rPr>
          <w:sz w:val="28"/>
          <w:szCs w:val="28"/>
          <w:lang w:eastAsia="ru-RU"/>
        </w:rPr>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F2C0D" w:rsidRDefault="003F56EF" w:rsidP="009F2C0D">
      <w:pPr>
        <w:suppressAutoHyphens w:val="0"/>
        <w:autoSpaceDE w:val="0"/>
        <w:autoSpaceDN w:val="0"/>
        <w:adjustRightInd w:val="0"/>
        <w:ind w:firstLine="540"/>
        <w:jc w:val="both"/>
        <w:rPr>
          <w:sz w:val="28"/>
          <w:szCs w:val="28"/>
          <w:lang w:eastAsia="ru-RU"/>
        </w:rPr>
      </w:pPr>
      <w:bookmarkStart w:id="15" w:name="Par13"/>
      <w:bookmarkEnd w:id="15"/>
      <w:r>
        <w:rPr>
          <w:sz w:val="28"/>
          <w:szCs w:val="28"/>
          <w:lang w:eastAsia="ru-RU"/>
        </w:rPr>
        <w:t>6</w:t>
      </w:r>
      <w:r w:rsidR="009F2C0D">
        <w:rPr>
          <w:sz w:val="28"/>
          <w:szCs w:val="28"/>
          <w:lang w:eastAsia="ru-RU"/>
        </w:rPr>
        <w:t xml:space="preserve">. Сведения, указанные в </w:t>
      </w:r>
      <w:hyperlink w:anchor="Par0" w:history="1">
        <w:r w:rsidR="009F2C0D" w:rsidRPr="00010852">
          <w:rPr>
            <w:sz w:val="28"/>
            <w:szCs w:val="28"/>
            <w:lang w:eastAsia="ru-RU"/>
          </w:rPr>
          <w:t xml:space="preserve">подпунктах </w:t>
        </w:r>
        <w:r>
          <w:rPr>
            <w:sz w:val="28"/>
            <w:szCs w:val="28"/>
            <w:lang w:eastAsia="ru-RU"/>
          </w:rPr>
          <w:t>2</w:t>
        </w:r>
        <w:r w:rsidR="009F2C0D" w:rsidRPr="00010852">
          <w:rPr>
            <w:sz w:val="28"/>
            <w:szCs w:val="28"/>
            <w:lang w:eastAsia="ru-RU"/>
          </w:rPr>
          <w:t>.1</w:t>
        </w:r>
      </w:hyperlink>
      <w:r w:rsidR="009F2C0D" w:rsidRPr="00010852">
        <w:rPr>
          <w:sz w:val="28"/>
          <w:szCs w:val="28"/>
          <w:lang w:eastAsia="ru-RU"/>
        </w:rPr>
        <w:t xml:space="preserve"> - </w:t>
      </w:r>
      <w:hyperlink w:anchor="Par9" w:history="1">
        <w:r>
          <w:rPr>
            <w:sz w:val="28"/>
            <w:szCs w:val="28"/>
            <w:lang w:eastAsia="ru-RU"/>
          </w:rPr>
          <w:t>2</w:t>
        </w:r>
        <w:r w:rsidR="009F2C0D" w:rsidRPr="00010852">
          <w:rPr>
            <w:sz w:val="28"/>
            <w:szCs w:val="28"/>
            <w:lang w:eastAsia="ru-RU"/>
          </w:rPr>
          <w:t xml:space="preserve">.10 пункта </w:t>
        </w:r>
      </w:hyperlink>
      <w:r>
        <w:rPr>
          <w:sz w:val="28"/>
          <w:szCs w:val="28"/>
          <w:lang w:eastAsia="ru-RU"/>
        </w:rPr>
        <w:t>2</w:t>
      </w:r>
      <w:r w:rsidR="009F2C0D">
        <w:rPr>
          <w:sz w:val="28"/>
          <w:szCs w:val="28"/>
          <w:lang w:eastAsia="ru-RU"/>
        </w:rPr>
        <w:t xml:space="preserve"> настоящих Правил, предоставляются субъекту персональных данных или его представителю уполномоченным должностным лицом структурного подразделения Управления,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6</w:t>
      </w:r>
      <w:r w:rsidR="009F2C0D">
        <w:rPr>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6</w:t>
      </w:r>
      <w:r w:rsidR="009F2C0D">
        <w:rPr>
          <w:sz w:val="28"/>
          <w:szCs w:val="28"/>
          <w:lang w:eastAsia="ru-RU"/>
        </w:rPr>
        <w:t xml:space="preserve">.2. Сведения, подтверждающие участие субъекта персональных данных в правоотношениях с </w:t>
      </w:r>
      <w:r w:rsidR="00F408CD">
        <w:rPr>
          <w:sz w:val="28"/>
          <w:szCs w:val="28"/>
          <w:lang w:eastAsia="ru-RU"/>
        </w:rPr>
        <w:t>Управлением</w:t>
      </w:r>
      <w:r w:rsidR="009F2C0D">
        <w:rPr>
          <w:sz w:val="28"/>
          <w:szCs w:val="28"/>
          <w:lang w:eastAsia="ru-RU"/>
        </w:rPr>
        <w:t xml:space="preserve"> (документ, подтверждающий прием документов на участие в конкурсе на замещение вакантных должностей государственной гражданской службы, предоставление Управлением государственной услуги или исполнение государственной функции), либо сведения, иным образом подтверждающие факт обработки персональных данных в Управлении,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w:t>
      </w:r>
    </w:p>
    <w:p w:rsidR="009F2C0D" w:rsidRDefault="003F56EF" w:rsidP="009F2C0D">
      <w:pPr>
        <w:suppressAutoHyphens w:val="0"/>
        <w:autoSpaceDE w:val="0"/>
        <w:autoSpaceDN w:val="0"/>
        <w:adjustRightInd w:val="0"/>
        <w:ind w:firstLine="540"/>
        <w:jc w:val="both"/>
        <w:rPr>
          <w:sz w:val="28"/>
          <w:szCs w:val="28"/>
          <w:lang w:eastAsia="ru-RU"/>
        </w:rPr>
      </w:pPr>
      <w:bookmarkStart w:id="16" w:name="Par16"/>
      <w:bookmarkEnd w:id="16"/>
      <w:r>
        <w:rPr>
          <w:sz w:val="28"/>
          <w:szCs w:val="28"/>
          <w:lang w:eastAsia="ru-RU"/>
        </w:rPr>
        <w:t>7</w:t>
      </w:r>
      <w:r w:rsidR="002E7C48">
        <w:rPr>
          <w:sz w:val="28"/>
          <w:szCs w:val="28"/>
          <w:lang w:eastAsia="ru-RU"/>
        </w:rPr>
        <w:t>. В случае</w:t>
      </w:r>
      <w:r w:rsidR="009F2C0D">
        <w:rPr>
          <w:sz w:val="28"/>
          <w:szCs w:val="28"/>
          <w:lang w:eastAsia="ru-RU"/>
        </w:rPr>
        <w:t xml:space="preserve"> если сведения, указанные в </w:t>
      </w:r>
      <w:hyperlink w:anchor="Par0" w:history="1">
        <w:r>
          <w:rPr>
            <w:sz w:val="28"/>
            <w:szCs w:val="28"/>
            <w:lang w:eastAsia="ru-RU"/>
          </w:rPr>
          <w:t>подпунктах 2</w:t>
        </w:r>
        <w:r w:rsidR="009F2C0D" w:rsidRPr="00010852">
          <w:rPr>
            <w:sz w:val="28"/>
            <w:szCs w:val="28"/>
            <w:lang w:eastAsia="ru-RU"/>
          </w:rPr>
          <w:t>.1</w:t>
        </w:r>
      </w:hyperlink>
      <w:r w:rsidR="009F2C0D" w:rsidRPr="00010852">
        <w:rPr>
          <w:sz w:val="28"/>
          <w:szCs w:val="28"/>
          <w:lang w:eastAsia="ru-RU"/>
        </w:rPr>
        <w:t xml:space="preserve"> - </w:t>
      </w:r>
      <w:hyperlink w:anchor="Par9" w:history="1">
        <w:r>
          <w:rPr>
            <w:sz w:val="28"/>
            <w:szCs w:val="28"/>
            <w:lang w:eastAsia="ru-RU"/>
          </w:rPr>
          <w:t>2</w:t>
        </w:r>
        <w:r w:rsidR="009F2C0D" w:rsidRPr="00010852">
          <w:rPr>
            <w:sz w:val="28"/>
            <w:szCs w:val="28"/>
            <w:lang w:eastAsia="ru-RU"/>
          </w:rPr>
          <w:t xml:space="preserve">.10 пункта </w:t>
        </w:r>
      </w:hyperlink>
      <w:r>
        <w:rPr>
          <w:sz w:val="28"/>
          <w:szCs w:val="28"/>
          <w:lang w:eastAsia="ru-RU"/>
        </w:rPr>
        <w:t>2</w:t>
      </w:r>
      <w:r w:rsidR="009F2C0D">
        <w:rPr>
          <w:sz w:val="28"/>
          <w:szCs w:val="28"/>
          <w:lang w:eastAsia="ru-RU"/>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Управление или </w:t>
      </w:r>
      <w:r w:rsidR="009F2C0D">
        <w:rPr>
          <w:sz w:val="28"/>
          <w:szCs w:val="28"/>
          <w:lang w:eastAsia="ru-RU"/>
        </w:rPr>
        <w:lastRenderedPageBreak/>
        <w:t>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F2C0D" w:rsidRDefault="003F56EF" w:rsidP="009F2C0D">
      <w:pPr>
        <w:suppressAutoHyphens w:val="0"/>
        <w:autoSpaceDE w:val="0"/>
        <w:autoSpaceDN w:val="0"/>
        <w:adjustRightInd w:val="0"/>
        <w:ind w:firstLine="540"/>
        <w:jc w:val="both"/>
        <w:rPr>
          <w:sz w:val="28"/>
          <w:szCs w:val="28"/>
          <w:lang w:eastAsia="ru-RU"/>
        </w:rPr>
      </w:pPr>
      <w:bookmarkStart w:id="17" w:name="Par17"/>
      <w:bookmarkEnd w:id="17"/>
      <w:r>
        <w:rPr>
          <w:sz w:val="28"/>
          <w:szCs w:val="28"/>
          <w:lang w:eastAsia="ru-RU"/>
        </w:rPr>
        <w:t>8</w:t>
      </w:r>
      <w:r w:rsidR="009F2C0D">
        <w:rPr>
          <w:sz w:val="28"/>
          <w:szCs w:val="28"/>
          <w:lang w:eastAsia="ru-RU"/>
        </w:rPr>
        <w:t xml:space="preserve">. Субъект персональных данных вправе обратиться повторно в Управление или направить повторный запрос в целях получения сведений, указанных в </w:t>
      </w:r>
      <w:hyperlink w:anchor="Par0" w:history="1">
        <w:r>
          <w:rPr>
            <w:sz w:val="28"/>
            <w:szCs w:val="28"/>
            <w:lang w:eastAsia="ru-RU"/>
          </w:rPr>
          <w:t>подпунктах 2</w:t>
        </w:r>
        <w:r w:rsidR="009F2C0D" w:rsidRPr="00010852">
          <w:rPr>
            <w:sz w:val="28"/>
            <w:szCs w:val="28"/>
            <w:lang w:eastAsia="ru-RU"/>
          </w:rPr>
          <w:t>.1</w:t>
        </w:r>
      </w:hyperlink>
      <w:r w:rsidR="009F2C0D" w:rsidRPr="00010852">
        <w:rPr>
          <w:sz w:val="28"/>
          <w:szCs w:val="28"/>
          <w:lang w:eastAsia="ru-RU"/>
        </w:rPr>
        <w:t xml:space="preserve"> - </w:t>
      </w:r>
      <w:hyperlink w:anchor="Par9" w:history="1">
        <w:r>
          <w:rPr>
            <w:sz w:val="28"/>
            <w:szCs w:val="28"/>
            <w:lang w:eastAsia="ru-RU"/>
          </w:rPr>
          <w:t>2</w:t>
        </w:r>
        <w:r w:rsidR="009F2C0D" w:rsidRPr="00010852">
          <w:rPr>
            <w:sz w:val="28"/>
            <w:szCs w:val="28"/>
            <w:lang w:eastAsia="ru-RU"/>
          </w:rPr>
          <w:t xml:space="preserve">.10 пункта </w:t>
        </w:r>
      </w:hyperlink>
      <w:r>
        <w:rPr>
          <w:sz w:val="28"/>
          <w:szCs w:val="28"/>
          <w:lang w:eastAsia="ru-RU"/>
        </w:rPr>
        <w:t>2</w:t>
      </w:r>
      <w:r w:rsidR="009F2C0D">
        <w:rPr>
          <w:sz w:val="28"/>
          <w:szCs w:val="28"/>
          <w:lang w:eastAsia="ru-RU"/>
        </w:rPr>
        <w:t xml:space="preserve"> настоящих Правил, а также в целях ознакомления с обрабатываемыми персональными данными до истечения срока, указанного в </w:t>
      </w:r>
      <w:hyperlink w:anchor="Par16" w:history="1">
        <w:r w:rsidR="009F2C0D" w:rsidRPr="00010852">
          <w:rPr>
            <w:sz w:val="28"/>
            <w:szCs w:val="28"/>
            <w:lang w:eastAsia="ru-RU"/>
          </w:rPr>
          <w:t>пункте 6</w:t>
        </w:r>
      </w:hyperlink>
      <w:r w:rsidR="009F2C0D">
        <w:rPr>
          <w:sz w:val="28"/>
          <w:szCs w:val="28"/>
          <w:lang w:eastAsia="ru-RU"/>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13" w:history="1">
        <w:r w:rsidR="009F2C0D" w:rsidRPr="00010852">
          <w:rPr>
            <w:sz w:val="28"/>
            <w:szCs w:val="28"/>
            <w:lang w:eastAsia="ru-RU"/>
          </w:rPr>
          <w:t>пункте 5</w:t>
        </w:r>
      </w:hyperlink>
      <w:r w:rsidR="009F2C0D">
        <w:rPr>
          <w:sz w:val="28"/>
          <w:szCs w:val="28"/>
          <w:lang w:eastAsia="ru-RU"/>
        </w:rPr>
        <w:t xml:space="preserve"> настоящих Правил, должен содержать обоснование направления повторного запроса.</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9</w:t>
      </w:r>
      <w:r w:rsidR="009F2C0D">
        <w:rPr>
          <w:sz w:val="28"/>
          <w:szCs w:val="28"/>
          <w:lang w:eastAsia="ru-RU"/>
        </w:rPr>
        <w:t xml:space="preserve">. Управление вправе отказать субъекту персональных данных в выполнении повторного запроса, не соответствующего условиям, предусмотренным </w:t>
      </w:r>
      <w:hyperlink w:anchor="Par16" w:history="1">
        <w:r w:rsidR="009F2C0D" w:rsidRPr="00010852">
          <w:rPr>
            <w:sz w:val="28"/>
            <w:szCs w:val="28"/>
            <w:lang w:eastAsia="ru-RU"/>
          </w:rPr>
          <w:t xml:space="preserve">пунктами </w:t>
        </w:r>
      </w:hyperlink>
      <w:r>
        <w:rPr>
          <w:sz w:val="28"/>
          <w:szCs w:val="28"/>
          <w:lang w:eastAsia="ru-RU"/>
        </w:rPr>
        <w:t>7</w:t>
      </w:r>
      <w:r w:rsidR="009F2C0D" w:rsidRPr="00010852">
        <w:rPr>
          <w:sz w:val="28"/>
          <w:szCs w:val="28"/>
          <w:lang w:eastAsia="ru-RU"/>
        </w:rPr>
        <w:t xml:space="preserve"> - </w:t>
      </w:r>
      <w:hyperlink w:anchor="Par17" w:history="1">
        <w:r>
          <w:rPr>
            <w:sz w:val="28"/>
            <w:szCs w:val="28"/>
            <w:lang w:eastAsia="ru-RU"/>
          </w:rPr>
          <w:t>8</w:t>
        </w:r>
      </w:hyperlink>
      <w:r w:rsidR="009F2C0D">
        <w:rPr>
          <w:sz w:val="28"/>
          <w:szCs w:val="28"/>
          <w:lang w:eastAsia="ru-RU"/>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Управлении.</w:t>
      </w:r>
    </w:p>
    <w:p w:rsidR="009F2C0D" w:rsidRDefault="003F56EF" w:rsidP="009F2C0D">
      <w:pPr>
        <w:suppressAutoHyphens w:val="0"/>
        <w:autoSpaceDE w:val="0"/>
        <w:autoSpaceDN w:val="0"/>
        <w:adjustRightInd w:val="0"/>
        <w:ind w:firstLine="540"/>
        <w:jc w:val="both"/>
        <w:rPr>
          <w:sz w:val="28"/>
          <w:szCs w:val="28"/>
          <w:lang w:eastAsia="ru-RU"/>
        </w:rPr>
      </w:pPr>
      <w:r>
        <w:rPr>
          <w:sz w:val="28"/>
          <w:szCs w:val="28"/>
          <w:lang w:eastAsia="ru-RU"/>
        </w:rPr>
        <w:t>10</w:t>
      </w:r>
      <w:r w:rsidR="009F2C0D">
        <w:rPr>
          <w:sz w:val="28"/>
          <w:szCs w:val="28"/>
          <w:lang w:eastAsia="ru-RU"/>
        </w:rPr>
        <w:t>. Право субъекта персональных данных на доступ к его персональным данным может быть ограничено в соответствии с федеральными законами, в том числе</w:t>
      </w:r>
      <w:r w:rsidR="002E7C48">
        <w:rPr>
          <w:sz w:val="28"/>
          <w:szCs w:val="28"/>
          <w:lang w:eastAsia="ru-RU"/>
        </w:rPr>
        <w:t>,</w:t>
      </w:r>
      <w:r w:rsidR="009F2C0D">
        <w:rPr>
          <w:sz w:val="28"/>
          <w:szCs w:val="28"/>
          <w:lang w:eastAsia="ru-RU"/>
        </w:rPr>
        <w:t xml:space="preserve"> если доступ субъекта персональных данных к его персональным данным нарушает права и законные интересы третьих лиц.</w:t>
      </w:r>
    </w:p>
    <w:p w:rsidR="009F2C0D" w:rsidRDefault="009F2C0D" w:rsidP="009F2C0D">
      <w:pPr>
        <w:suppressAutoHyphens w:val="0"/>
        <w:autoSpaceDE w:val="0"/>
        <w:autoSpaceDN w:val="0"/>
        <w:adjustRightInd w:val="0"/>
        <w:ind w:firstLine="540"/>
        <w:jc w:val="both"/>
        <w:outlineLvl w:val="0"/>
        <w:rPr>
          <w:sz w:val="28"/>
          <w:szCs w:val="28"/>
          <w:lang w:eastAsia="ru-RU"/>
        </w:rPr>
      </w:pPr>
    </w:p>
    <w:p w:rsidR="009F2C0D" w:rsidRDefault="009F2C0D" w:rsidP="009F2C0D">
      <w:pPr>
        <w:suppressAutoHyphens w:val="0"/>
        <w:autoSpaceDE w:val="0"/>
        <w:autoSpaceDN w:val="0"/>
        <w:adjustRightInd w:val="0"/>
        <w:ind w:firstLine="567"/>
        <w:jc w:val="both"/>
        <w:rPr>
          <w:sz w:val="28"/>
          <w:szCs w:val="28"/>
          <w:lang w:eastAsia="ru-RU"/>
        </w:rPr>
      </w:pPr>
    </w:p>
    <w:p w:rsidR="009F2C0D" w:rsidRDefault="009F2C0D" w:rsidP="00FE633E">
      <w:pPr>
        <w:suppressAutoHyphens w:val="0"/>
        <w:autoSpaceDE w:val="0"/>
        <w:autoSpaceDN w:val="0"/>
        <w:adjustRightInd w:val="0"/>
        <w:ind w:firstLine="567"/>
        <w:jc w:val="both"/>
        <w:rPr>
          <w:sz w:val="28"/>
          <w:szCs w:val="28"/>
          <w:lang w:eastAsia="ru-RU"/>
        </w:rPr>
      </w:pPr>
    </w:p>
    <w:bookmarkEnd w:id="12"/>
    <w:p w:rsidR="006C11FC" w:rsidRPr="006C11FC" w:rsidRDefault="006C11FC" w:rsidP="00FE633E">
      <w:pPr>
        <w:jc w:val="both"/>
        <w:rPr>
          <w:sz w:val="28"/>
          <w:szCs w:val="28"/>
        </w:rPr>
      </w:pPr>
    </w:p>
    <w:p w:rsidR="00C3053C" w:rsidRDefault="00F03664" w:rsidP="009F2C0D">
      <w:pPr>
        <w:pStyle w:val="1"/>
        <w:jc w:val="center"/>
        <w:rPr>
          <w:sz w:val="28"/>
          <w:szCs w:val="28"/>
        </w:rPr>
      </w:pPr>
      <w:r>
        <w:rPr>
          <w:sz w:val="28"/>
          <w:szCs w:val="28"/>
        </w:rPr>
        <w:br w:type="page"/>
      </w:r>
      <w:bookmarkStart w:id="18" w:name="sub_3000"/>
      <w:bookmarkEnd w:id="18"/>
    </w:p>
    <w:p w:rsidR="00C3053C" w:rsidRDefault="00C3053C" w:rsidP="00C3053C">
      <w:pPr>
        <w:jc w:val="right"/>
        <w:rPr>
          <w:sz w:val="28"/>
          <w:szCs w:val="28"/>
        </w:rPr>
      </w:pPr>
      <w:r>
        <w:rPr>
          <w:sz w:val="28"/>
          <w:szCs w:val="28"/>
        </w:rPr>
        <w:lastRenderedPageBreak/>
        <w:t xml:space="preserve">Приложение № </w:t>
      </w:r>
      <w:r w:rsidR="003F56EF">
        <w:rPr>
          <w:sz w:val="28"/>
          <w:szCs w:val="28"/>
        </w:rPr>
        <w:t>3</w:t>
      </w:r>
    </w:p>
    <w:p w:rsidR="00C3053C" w:rsidRDefault="00C3053C" w:rsidP="00C3053C">
      <w:pPr>
        <w:jc w:val="right"/>
        <w:rPr>
          <w:sz w:val="28"/>
          <w:szCs w:val="28"/>
        </w:rPr>
      </w:pPr>
      <w:r>
        <w:rPr>
          <w:sz w:val="28"/>
          <w:szCs w:val="28"/>
        </w:rPr>
        <w:t xml:space="preserve">к приказу начальника </w:t>
      </w:r>
    </w:p>
    <w:p w:rsidR="00C3053C" w:rsidRDefault="00C3053C" w:rsidP="00C3053C">
      <w:pPr>
        <w:jc w:val="right"/>
        <w:rPr>
          <w:sz w:val="28"/>
          <w:szCs w:val="28"/>
        </w:rPr>
      </w:pPr>
      <w:r>
        <w:rPr>
          <w:sz w:val="28"/>
          <w:szCs w:val="28"/>
        </w:rPr>
        <w:t>управления социальной защиты населения</w:t>
      </w:r>
    </w:p>
    <w:p w:rsidR="00C3053C" w:rsidRDefault="00C3053C" w:rsidP="00C3053C">
      <w:pPr>
        <w:jc w:val="right"/>
        <w:rPr>
          <w:sz w:val="28"/>
          <w:szCs w:val="28"/>
        </w:rPr>
      </w:pPr>
      <w:r>
        <w:rPr>
          <w:sz w:val="28"/>
          <w:szCs w:val="28"/>
        </w:rPr>
        <w:t xml:space="preserve">администрации </w:t>
      </w:r>
      <w:proofErr w:type="gramStart"/>
      <w:r>
        <w:rPr>
          <w:sz w:val="28"/>
          <w:szCs w:val="28"/>
        </w:rPr>
        <w:t>города  Кемерово</w:t>
      </w:r>
      <w:proofErr w:type="gramEnd"/>
    </w:p>
    <w:p w:rsidR="00C3053C" w:rsidRDefault="00707B70" w:rsidP="00C3053C">
      <w:pPr>
        <w:pStyle w:val="1"/>
        <w:jc w:val="right"/>
        <w:rPr>
          <w:sz w:val="28"/>
          <w:szCs w:val="28"/>
        </w:rPr>
      </w:pPr>
      <w:r>
        <w:rPr>
          <w:b w:val="0"/>
          <w:sz w:val="28"/>
          <w:szCs w:val="28"/>
        </w:rPr>
        <w:t>от «11» июня 2021 г.</w:t>
      </w:r>
    </w:p>
    <w:p w:rsidR="00C3053C" w:rsidRDefault="00C3053C" w:rsidP="009F2C0D">
      <w:pPr>
        <w:pStyle w:val="1"/>
        <w:jc w:val="center"/>
        <w:rPr>
          <w:b w:val="0"/>
          <w:sz w:val="28"/>
          <w:szCs w:val="28"/>
        </w:rPr>
      </w:pPr>
    </w:p>
    <w:p w:rsidR="006C11FC" w:rsidRPr="00010852" w:rsidRDefault="006C11FC" w:rsidP="00C3053C">
      <w:pPr>
        <w:pStyle w:val="1"/>
        <w:jc w:val="center"/>
        <w:rPr>
          <w:b w:val="0"/>
          <w:sz w:val="28"/>
          <w:szCs w:val="28"/>
        </w:rPr>
      </w:pPr>
      <w:r w:rsidRPr="00010852">
        <w:rPr>
          <w:b w:val="0"/>
          <w:sz w:val="28"/>
          <w:szCs w:val="28"/>
        </w:rPr>
        <w:t>Правила</w:t>
      </w:r>
      <w:r w:rsidRPr="00010852">
        <w:rPr>
          <w:b w:val="0"/>
          <w:sz w:val="28"/>
          <w:szCs w:val="28"/>
        </w:rPr>
        <w:br/>
        <w:t>осуществления внутреннего контроля соответствия обработки персональных данных требованиям к защите персональных данных</w:t>
      </w:r>
      <w:r w:rsidRPr="00010852">
        <w:rPr>
          <w:b w:val="0"/>
          <w:sz w:val="28"/>
          <w:szCs w:val="28"/>
        </w:rPr>
        <w:br/>
      </w:r>
    </w:p>
    <w:p w:rsidR="006C11FC" w:rsidRPr="006C11FC" w:rsidRDefault="006C11FC" w:rsidP="00C3053C">
      <w:pPr>
        <w:ind w:firstLine="567"/>
        <w:jc w:val="both"/>
        <w:rPr>
          <w:sz w:val="28"/>
          <w:szCs w:val="28"/>
        </w:rPr>
      </w:pPr>
      <w:bookmarkStart w:id="19" w:name="sub_3001"/>
      <w:r w:rsidRPr="006C11FC">
        <w:rPr>
          <w:sz w:val="28"/>
          <w:szCs w:val="28"/>
        </w:rPr>
        <w:t xml:space="preserve">1. Настоящие Правила определяют процедуры, направленные на выявление и предотвращение нарушений </w:t>
      </w:r>
      <w:hyperlink r:id="rId46" w:history="1">
        <w:r w:rsidRPr="00C3053C">
          <w:rPr>
            <w:rStyle w:val="ae"/>
            <w:b w:val="0"/>
            <w:color w:val="auto"/>
            <w:sz w:val="28"/>
            <w:szCs w:val="28"/>
          </w:rPr>
          <w:t>законодательства</w:t>
        </w:r>
      </w:hyperlink>
      <w:r w:rsidRPr="006C11FC">
        <w:rPr>
          <w:sz w:val="28"/>
          <w:szCs w:val="28"/>
        </w:rPr>
        <w:t xml:space="preserve"> Российской Федерации в сфере персональных данных.</w:t>
      </w:r>
    </w:p>
    <w:p w:rsidR="006C11FC" w:rsidRPr="006C11FC" w:rsidRDefault="006C11FC" w:rsidP="00C3053C">
      <w:pPr>
        <w:ind w:firstLine="567"/>
        <w:jc w:val="both"/>
        <w:rPr>
          <w:sz w:val="28"/>
          <w:szCs w:val="28"/>
        </w:rPr>
      </w:pPr>
      <w:bookmarkStart w:id="20" w:name="sub_3002"/>
      <w:bookmarkEnd w:id="19"/>
      <w:r w:rsidRPr="006C11FC">
        <w:rPr>
          <w:sz w:val="28"/>
          <w:szCs w:val="28"/>
        </w:rPr>
        <w:t xml:space="preserve">2. Целями внутреннего контроля являются проверка соответствия обработки персональных данных требованиям к защите персональных данных, установленным </w:t>
      </w:r>
      <w:hyperlink r:id="rId47" w:history="1">
        <w:r w:rsidRPr="00C3053C">
          <w:rPr>
            <w:rStyle w:val="ae"/>
            <w:b w:val="0"/>
            <w:color w:val="auto"/>
            <w:sz w:val="28"/>
            <w:szCs w:val="28"/>
          </w:rPr>
          <w:t>Федеральным законом</w:t>
        </w:r>
      </w:hyperlink>
      <w:r w:rsidRPr="006C11FC">
        <w:rPr>
          <w:sz w:val="28"/>
          <w:szCs w:val="28"/>
        </w:rPr>
        <w:t xml:space="preserve"> от 27.07.2006 </w:t>
      </w:r>
      <w:r w:rsidR="00C3053C">
        <w:rPr>
          <w:sz w:val="28"/>
          <w:szCs w:val="28"/>
        </w:rPr>
        <w:t>№</w:t>
      </w:r>
      <w:r w:rsidRPr="006C11FC">
        <w:rPr>
          <w:sz w:val="28"/>
          <w:szCs w:val="28"/>
        </w:rPr>
        <w:t> 152-ФЗ</w:t>
      </w:r>
      <w:r w:rsidR="00C3053C">
        <w:rPr>
          <w:sz w:val="28"/>
          <w:szCs w:val="28"/>
        </w:rPr>
        <w:t xml:space="preserve"> «</w:t>
      </w:r>
      <w:r w:rsidRPr="006C11FC">
        <w:rPr>
          <w:sz w:val="28"/>
          <w:szCs w:val="28"/>
        </w:rPr>
        <w:t>О персональных данных</w:t>
      </w:r>
      <w:r w:rsidR="00C3053C">
        <w:rPr>
          <w:sz w:val="28"/>
          <w:szCs w:val="28"/>
        </w:rPr>
        <w:t>»</w:t>
      </w:r>
      <w:r w:rsidRPr="006C11FC">
        <w:rPr>
          <w:sz w:val="28"/>
          <w:szCs w:val="28"/>
        </w:rPr>
        <w:t xml:space="preserve">, принятыми в соответствии с ним нормативными правовыми актами и локальными актами </w:t>
      </w:r>
      <w:r w:rsidR="00C3053C">
        <w:rPr>
          <w:sz w:val="28"/>
          <w:szCs w:val="28"/>
        </w:rPr>
        <w:t>управления социальной защиты населения администрации города Кемерово (далее – Управление)</w:t>
      </w:r>
      <w:r w:rsidRPr="006C11FC">
        <w:rPr>
          <w:sz w:val="28"/>
          <w:szCs w:val="28"/>
        </w:rPr>
        <w:t>.</w:t>
      </w:r>
    </w:p>
    <w:p w:rsidR="006C11FC" w:rsidRPr="006C11FC" w:rsidRDefault="006C11FC" w:rsidP="00C3053C">
      <w:pPr>
        <w:ind w:firstLine="567"/>
        <w:jc w:val="both"/>
        <w:rPr>
          <w:sz w:val="28"/>
          <w:szCs w:val="28"/>
        </w:rPr>
      </w:pPr>
      <w:bookmarkStart w:id="21" w:name="sub_3003"/>
      <w:bookmarkEnd w:id="20"/>
      <w:r w:rsidRPr="006C11FC">
        <w:rPr>
          <w:sz w:val="28"/>
          <w:szCs w:val="28"/>
        </w:rPr>
        <w:t xml:space="preserve">3. Внутренний контроль соответствия обработки персональных данных осуществляется на основании утвержденного </w:t>
      </w:r>
      <w:r w:rsidR="00C3053C">
        <w:rPr>
          <w:sz w:val="28"/>
          <w:szCs w:val="28"/>
        </w:rPr>
        <w:t>н</w:t>
      </w:r>
      <w:r w:rsidR="00C83725" w:rsidRPr="00C83725">
        <w:rPr>
          <w:sz w:val="28"/>
          <w:szCs w:val="28"/>
        </w:rPr>
        <w:t>ачальником управления</w:t>
      </w:r>
      <w:r w:rsidRPr="006C11FC">
        <w:rPr>
          <w:sz w:val="28"/>
          <w:szCs w:val="28"/>
        </w:rPr>
        <w:t xml:space="preserve"> социальной защиты населения </w:t>
      </w:r>
      <w:r w:rsidR="00C83725">
        <w:rPr>
          <w:sz w:val="28"/>
          <w:szCs w:val="28"/>
        </w:rPr>
        <w:t>г</w:t>
      </w:r>
      <w:r w:rsidR="00302D5C">
        <w:rPr>
          <w:sz w:val="28"/>
          <w:szCs w:val="28"/>
        </w:rPr>
        <w:t>. Кемерово</w:t>
      </w:r>
      <w:r w:rsidRPr="006C11FC">
        <w:rPr>
          <w:sz w:val="28"/>
          <w:szCs w:val="28"/>
        </w:rPr>
        <w:t xml:space="preserve"> (далее </w:t>
      </w:r>
      <w:r w:rsidR="00C83725">
        <w:rPr>
          <w:sz w:val="28"/>
          <w:szCs w:val="28"/>
        </w:rPr>
        <w:t>–</w:t>
      </w:r>
      <w:r w:rsidR="00BE4FFC">
        <w:rPr>
          <w:sz w:val="28"/>
          <w:szCs w:val="28"/>
        </w:rPr>
        <w:t xml:space="preserve"> </w:t>
      </w:r>
      <w:r w:rsidR="00C83725">
        <w:rPr>
          <w:sz w:val="28"/>
          <w:szCs w:val="28"/>
        </w:rPr>
        <w:t xml:space="preserve">начальник </w:t>
      </w:r>
      <w:r w:rsidR="00C3053C">
        <w:rPr>
          <w:sz w:val="28"/>
          <w:szCs w:val="28"/>
        </w:rPr>
        <w:t>Управления)</w:t>
      </w:r>
      <w:r w:rsidRPr="006C11FC">
        <w:rPr>
          <w:sz w:val="28"/>
          <w:szCs w:val="28"/>
        </w:rPr>
        <w:t xml:space="preserve"> ежегодного плана проверок </w:t>
      </w:r>
      <w:r w:rsidR="00CC4958">
        <w:rPr>
          <w:sz w:val="28"/>
          <w:szCs w:val="28"/>
        </w:rPr>
        <w:t>структурных подразделений</w:t>
      </w:r>
      <w:r w:rsidR="004966CB">
        <w:rPr>
          <w:sz w:val="28"/>
          <w:szCs w:val="28"/>
        </w:rPr>
        <w:t xml:space="preserve"> </w:t>
      </w:r>
      <w:r w:rsidR="00CC4958">
        <w:rPr>
          <w:sz w:val="28"/>
          <w:szCs w:val="28"/>
        </w:rPr>
        <w:t>Управления</w:t>
      </w:r>
      <w:r w:rsidR="005C77C5">
        <w:rPr>
          <w:sz w:val="28"/>
          <w:szCs w:val="28"/>
        </w:rPr>
        <w:t xml:space="preserve"> и подведомственных муниципальных учреждений, находящихся в ведении Управления</w:t>
      </w:r>
      <w:r w:rsidR="00CC4958">
        <w:rPr>
          <w:sz w:val="28"/>
          <w:szCs w:val="28"/>
        </w:rPr>
        <w:t>,</w:t>
      </w:r>
      <w:r w:rsidR="004966CB">
        <w:rPr>
          <w:sz w:val="28"/>
          <w:szCs w:val="28"/>
        </w:rPr>
        <w:t xml:space="preserve"> </w:t>
      </w:r>
      <w:r w:rsidRPr="006C11FC">
        <w:rPr>
          <w:sz w:val="28"/>
          <w:szCs w:val="28"/>
        </w:rPr>
        <w:t xml:space="preserve">по вопросам автоматизации, информационной безопасности и программно-технического обеспечения (далее - плановые проверки) или на основании поступившей в </w:t>
      </w:r>
      <w:r>
        <w:rPr>
          <w:sz w:val="28"/>
          <w:szCs w:val="28"/>
        </w:rPr>
        <w:t>У</w:t>
      </w:r>
      <w:r w:rsidR="005C77C5">
        <w:rPr>
          <w:sz w:val="28"/>
          <w:szCs w:val="28"/>
        </w:rPr>
        <w:t>правление</w:t>
      </w:r>
      <w:r w:rsidRPr="006C11FC">
        <w:rPr>
          <w:sz w:val="28"/>
          <w:szCs w:val="28"/>
        </w:rPr>
        <w:t xml:space="preserve"> информации о нарушениях правил обработки персональных данных (далее - внеплановые проверки).</w:t>
      </w:r>
    </w:p>
    <w:bookmarkEnd w:id="21"/>
    <w:p w:rsidR="006C11FC" w:rsidRPr="006C11FC" w:rsidRDefault="006C11FC" w:rsidP="004966CB">
      <w:pPr>
        <w:ind w:firstLine="567"/>
        <w:jc w:val="both"/>
        <w:rPr>
          <w:sz w:val="28"/>
          <w:szCs w:val="28"/>
        </w:rPr>
      </w:pPr>
      <w:r w:rsidRPr="006C11FC">
        <w:rPr>
          <w:sz w:val="28"/>
          <w:szCs w:val="28"/>
        </w:rPr>
        <w:t xml:space="preserve">Проверки обработки персональных данных проводятся Комиссией, состав которой утверждается </w:t>
      </w:r>
      <w:r w:rsidR="00C83725">
        <w:rPr>
          <w:sz w:val="28"/>
          <w:szCs w:val="28"/>
        </w:rPr>
        <w:t>начальником У</w:t>
      </w:r>
      <w:r w:rsidR="005C77C5">
        <w:rPr>
          <w:sz w:val="28"/>
          <w:szCs w:val="28"/>
        </w:rPr>
        <w:t>правления</w:t>
      </w:r>
      <w:r w:rsidRPr="006C11FC">
        <w:rPr>
          <w:sz w:val="28"/>
          <w:szCs w:val="28"/>
        </w:rPr>
        <w:t>.</w:t>
      </w:r>
    </w:p>
    <w:p w:rsidR="006C11FC" w:rsidRPr="006C11FC" w:rsidRDefault="006C11FC" w:rsidP="004966CB">
      <w:pPr>
        <w:ind w:firstLine="567"/>
        <w:jc w:val="both"/>
        <w:rPr>
          <w:sz w:val="28"/>
          <w:szCs w:val="28"/>
        </w:rPr>
      </w:pPr>
      <w:r w:rsidRPr="006C11FC">
        <w:rPr>
          <w:sz w:val="28"/>
          <w:szCs w:val="28"/>
        </w:rPr>
        <w:t>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w:t>
      </w:r>
    </w:p>
    <w:p w:rsidR="006C11FC" w:rsidRPr="006C11FC" w:rsidRDefault="006C11FC" w:rsidP="004966CB">
      <w:pPr>
        <w:ind w:firstLine="567"/>
        <w:jc w:val="both"/>
        <w:rPr>
          <w:sz w:val="28"/>
          <w:szCs w:val="28"/>
        </w:rPr>
      </w:pPr>
      <w:r w:rsidRPr="006C11FC">
        <w:rPr>
          <w:sz w:val="28"/>
          <w:szCs w:val="28"/>
        </w:rPr>
        <w:t xml:space="preserve">В проведении проверки условий обработки персональных данных не могут участвовать служащие </w:t>
      </w:r>
      <w:r>
        <w:rPr>
          <w:sz w:val="28"/>
          <w:szCs w:val="28"/>
        </w:rPr>
        <w:t>Управления</w:t>
      </w:r>
      <w:r w:rsidRPr="006C11FC">
        <w:rPr>
          <w:sz w:val="28"/>
          <w:szCs w:val="28"/>
        </w:rPr>
        <w:t>, прямо или косвенно заинтересованные в ее результатах.</w:t>
      </w:r>
    </w:p>
    <w:p w:rsidR="006C11FC" w:rsidRPr="006C11FC" w:rsidRDefault="006C11FC" w:rsidP="004966CB">
      <w:pPr>
        <w:ind w:firstLine="567"/>
        <w:jc w:val="both"/>
        <w:rPr>
          <w:sz w:val="28"/>
          <w:szCs w:val="28"/>
        </w:rPr>
      </w:pPr>
      <w:bookmarkStart w:id="22" w:name="sub_3004"/>
      <w:r w:rsidRPr="006C11FC">
        <w:rPr>
          <w:sz w:val="28"/>
          <w:szCs w:val="28"/>
        </w:rPr>
        <w:t xml:space="preserve">4.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w:t>
      </w:r>
      <w:r w:rsidR="005C77C5">
        <w:rPr>
          <w:sz w:val="28"/>
          <w:szCs w:val="28"/>
        </w:rPr>
        <w:t>муниципальных</w:t>
      </w:r>
      <w:r w:rsidRPr="006C11FC">
        <w:rPr>
          <w:sz w:val="28"/>
          <w:szCs w:val="28"/>
        </w:rPr>
        <w:t xml:space="preserve"> служащих и работников </w:t>
      </w:r>
      <w:r w:rsidR="005C77C5">
        <w:rPr>
          <w:sz w:val="28"/>
          <w:szCs w:val="28"/>
        </w:rPr>
        <w:t>Управления</w:t>
      </w:r>
      <w:r w:rsidRPr="006C11FC">
        <w:rPr>
          <w:sz w:val="28"/>
          <w:szCs w:val="28"/>
        </w:rPr>
        <w:t>, участвующих в процессе обработки персональных данных.</w:t>
      </w:r>
    </w:p>
    <w:bookmarkEnd w:id="22"/>
    <w:p w:rsidR="006C11FC" w:rsidRPr="006C11FC" w:rsidRDefault="006C11FC" w:rsidP="00992894">
      <w:pPr>
        <w:ind w:firstLine="567"/>
        <w:jc w:val="both"/>
        <w:rPr>
          <w:sz w:val="28"/>
          <w:szCs w:val="28"/>
        </w:rPr>
      </w:pPr>
      <w:r w:rsidRPr="006C11FC">
        <w:rPr>
          <w:sz w:val="28"/>
          <w:szCs w:val="28"/>
        </w:rPr>
        <w:t xml:space="preserve">При проведении внутреннего контроля соответствия обработки персональных данных установленным требованиям действующего </w:t>
      </w:r>
      <w:r w:rsidRPr="006C11FC">
        <w:rPr>
          <w:sz w:val="28"/>
          <w:szCs w:val="28"/>
        </w:rPr>
        <w:lastRenderedPageBreak/>
        <w:t>законодательства Комиссией должны быть полностью, объективно и всесторонне установлены:</w:t>
      </w:r>
    </w:p>
    <w:p w:rsidR="006C11FC" w:rsidRPr="006C11FC" w:rsidRDefault="006C11FC" w:rsidP="005C77C5">
      <w:pPr>
        <w:ind w:firstLine="567"/>
        <w:jc w:val="both"/>
        <w:rPr>
          <w:sz w:val="28"/>
          <w:szCs w:val="28"/>
        </w:rPr>
      </w:pPr>
      <w:bookmarkStart w:id="23" w:name="sub_30041"/>
      <w:r w:rsidRPr="006C11FC">
        <w:rPr>
          <w:sz w:val="28"/>
          <w:szCs w:val="28"/>
        </w:rPr>
        <w:t>1) порядок и условия применения организационных и технических мер по обеспечению безопасности персональных данных при их обработке;</w:t>
      </w:r>
    </w:p>
    <w:p w:rsidR="006C11FC" w:rsidRPr="006C11FC" w:rsidRDefault="006C11FC" w:rsidP="005C77C5">
      <w:pPr>
        <w:ind w:firstLine="567"/>
        <w:jc w:val="both"/>
        <w:rPr>
          <w:sz w:val="28"/>
          <w:szCs w:val="28"/>
        </w:rPr>
      </w:pPr>
      <w:bookmarkStart w:id="24" w:name="sub_30042"/>
      <w:bookmarkEnd w:id="23"/>
      <w:r w:rsidRPr="006C11FC">
        <w:rPr>
          <w:sz w:val="28"/>
          <w:szCs w:val="28"/>
        </w:rPr>
        <w:t>2) порядок и условия применения средств защиты информации;</w:t>
      </w:r>
    </w:p>
    <w:p w:rsidR="006C11FC" w:rsidRPr="006C11FC" w:rsidRDefault="006C11FC" w:rsidP="005C77C5">
      <w:pPr>
        <w:ind w:firstLine="567"/>
        <w:jc w:val="both"/>
        <w:rPr>
          <w:sz w:val="28"/>
          <w:szCs w:val="28"/>
        </w:rPr>
      </w:pPr>
      <w:bookmarkStart w:id="25" w:name="sub_30043"/>
      <w:bookmarkEnd w:id="24"/>
      <w:r w:rsidRPr="006C11FC">
        <w:rPr>
          <w:sz w:val="28"/>
          <w:szCs w:val="28"/>
        </w:rPr>
        <w:t>3) эффективность принимаемых мер по обеспечению безопасности персональных данных;</w:t>
      </w:r>
    </w:p>
    <w:p w:rsidR="006C11FC" w:rsidRPr="006C11FC" w:rsidRDefault="006C11FC" w:rsidP="005C77C5">
      <w:pPr>
        <w:ind w:firstLine="567"/>
        <w:jc w:val="both"/>
        <w:rPr>
          <w:sz w:val="28"/>
          <w:szCs w:val="28"/>
        </w:rPr>
      </w:pPr>
      <w:bookmarkStart w:id="26" w:name="sub_30044"/>
      <w:bookmarkEnd w:id="25"/>
      <w:r w:rsidRPr="006C11FC">
        <w:rPr>
          <w:sz w:val="28"/>
          <w:szCs w:val="28"/>
        </w:rPr>
        <w:t>4) состояние учета машинных носителей персональных данных;</w:t>
      </w:r>
    </w:p>
    <w:p w:rsidR="006C11FC" w:rsidRPr="006C11FC" w:rsidRDefault="006C11FC" w:rsidP="005C77C5">
      <w:pPr>
        <w:ind w:firstLine="567"/>
        <w:jc w:val="both"/>
        <w:rPr>
          <w:sz w:val="28"/>
          <w:szCs w:val="28"/>
        </w:rPr>
      </w:pPr>
      <w:bookmarkStart w:id="27" w:name="sub_30045"/>
      <w:bookmarkEnd w:id="26"/>
      <w:r w:rsidRPr="006C11FC">
        <w:rPr>
          <w:sz w:val="28"/>
          <w:szCs w:val="28"/>
        </w:rPr>
        <w:t>5) соблюдение правил доступа к персональным данным;</w:t>
      </w:r>
    </w:p>
    <w:p w:rsidR="006C11FC" w:rsidRPr="006C11FC" w:rsidRDefault="006C11FC" w:rsidP="005C77C5">
      <w:pPr>
        <w:ind w:firstLine="567"/>
        <w:jc w:val="both"/>
        <w:rPr>
          <w:sz w:val="28"/>
          <w:szCs w:val="28"/>
        </w:rPr>
      </w:pPr>
      <w:bookmarkStart w:id="28" w:name="sub_30046"/>
      <w:bookmarkEnd w:id="27"/>
      <w:r w:rsidRPr="006C11FC">
        <w:rPr>
          <w:sz w:val="28"/>
          <w:szCs w:val="28"/>
        </w:rPr>
        <w:t>6) наличие (отсутствие) фактов несанкционированного доступа к персональным данным;</w:t>
      </w:r>
    </w:p>
    <w:p w:rsidR="006C11FC" w:rsidRPr="006C11FC" w:rsidRDefault="006C11FC" w:rsidP="005C77C5">
      <w:pPr>
        <w:ind w:firstLine="567"/>
        <w:jc w:val="both"/>
        <w:rPr>
          <w:sz w:val="28"/>
          <w:szCs w:val="28"/>
        </w:rPr>
      </w:pPr>
      <w:bookmarkStart w:id="29" w:name="sub_30047"/>
      <w:bookmarkEnd w:id="28"/>
      <w:r w:rsidRPr="006C11FC">
        <w:rPr>
          <w:sz w:val="28"/>
          <w:szCs w:val="28"/>
        </w:rPr>
        <w:t>7) мероприятия по восстановлению персональных данных, модифицированных или уничтоженных вследствие несанкционированного доступа к ним;</w:t>
      </w:r>
    </w:p>
    <w:p w:rsidR="006C11FC" w:rsidRPr="006C11FC" w:rsidRDefault="006C11FC" w:rsidP="005C77C5">
      <w:pPr>
        <w:ind w:firstLine="567"/>
        <w:jc w:val="both"/>
        <w:rPr>
          <w:sz w:val="28"/>
          <w:szCs w:val="28"/>
        </w:rPr>
      </w:pPr>
      <w:bookmarkStart w:id="30" w:name="sub_30048"/>
      <w:bookmarkEnd w:id="29"/>
      <w:r w:rsidRPr="006C11FC">
        <w:rPr>
          <w:sz w:val="28"/>
          <w:szCs w:val="28"/>
        </w:rPr>
        <w:t>8) осуществление мероприятий по обеспечению целостности персональных данных.</w:t>
      </w:r>
    </w:p>
    <w:p w:rsidR="006C11FC" w:rsidRPr="006C11FC" w:rsidRDefault="006C11FC" w:rsidP="005C77C5">
      <w:pPr>
        <w:ind w:firstLine="567"/>
        <w:jc w:val="both"/>
        <w:rPr>
          <w:sz w:val="28"/>
          <w:szCs w:val="28"/>
        </w:rPr>
      </w:pPr>
      <w:bookmarkStart w:id="31" w:name="sub_3005"/>
      <w:bookmarkEnd w:id="30"/>
      <w:r w:rsidRPr="006C11FC">
        <w:rPr>
          <w:sz w:val="28"/>
          <w:szCs w:val="28"/>
        </w:rPr>
        <w:t>5. В отношении персональных данных, ставших известными членам Комиссии в ходе проведения мероприятий внутреннего контроля, должна обеспечиваться конфиденциальность персональных данных.</w:t>
      </w:r>
    </w:p>
    <w:p w:rsidR="005C77C5" w:rsidRDefault="006C11FC" w:rsidP="005C77C5">
      <w:pPr>
        <w:ind w:firstLine="567"/>
        <w:jc w:val="both"/>
        <w:rPr>
          <w:sz w:val="28"/>
          <w:szCs w:val="28"/>
        </w:rPr>
      </w:pPr>
      <w:bookmarkStart w:id="32" w:name="sub_3006"/>
      <w:bookmarkEnd w:id="31"/>
      <w:r w:rsidRPr="006C11FC">
        <w:rPr>
          <w:sz w:val="28"/>
          <w:szCs w:val="28"/>
        </w:rPr>
        <w:t>6. Срок проведения проверки не может составлять более 30 (тридцати) дней со дня принятия решения о ее проведении. По результатам проверки составляется Акт проверки, который подписывается членами Комиссии и руководителем проверяемого структурного</w:t>
      </w:r>
      <w:r w:rsidR="005C77C5">
        <w:rPr>
          <w:sz w:val="28"/>
          <w:szCs w:val="28"/>
        </w:rPr>
        <w:t xml:space="preserve"> подразделения Управления,</w:t>
      </w:r>
      <w:r w:rsidR="004966CB">
        <w:rPr>
          <w:sz w:val="28"/>
          <w:szCs w:val="28"/>
        </w:rPr>
        <w:t xml:space="preserve"> </w:t>
      </w:r>
      <w:r w:rsidR="005C77C5">
        <w:rPr>
          <w:sz w:val="28"/>
          <w:szCs w:val="28"/>
        </w:rPr>
        <w:t>подведомственного муниципального учреждения.</w:t>
      </w:r>
    </w:p>
    <w:p w:rsidR="005C77C5" w:rsidRDefault="005C77C5" w:rsidP="005C77C5">
      <w:pPr>
        <w:suppressAutoHyphens w:val="0"/>
        <w:autoSpaceDE w:val="0"/>
        <w:autoSpaceDN w:val="0"/>
        <w:adjustRightInd w:val="0"/>
        <w:ind w:firstLine="567"/>
        <w:jc w:val="both"/>
        <w:rPr>
          <w:sz w:val="28"/>
          <w:szCs w:val="28"/>
          <w:lang w:eastAsia="ru-RU"/>
        </w:rPr>
      </w:pPr>
      <w:r>
        <w:rPr>
          <w:sz w:val="28"/>
          <w:szCs w:val="28"/>
        </w:rPr>
        <w:t xml:space="preserve">7. </w:t>
      </w:r>
      <w:r w:rsidR="00BE4FFC">
        <w:rPr>
          <w:sz w:val="28"/>
          <w:szCs w:val="28"/>
          <w:lang w:eastAsia="ru-RU"/>
        </w:rPr>
        <w:t>Ответственный за организацию обработки персональных данных информирует начальника Управления о</w:t>
      </w:r>
      <w:r>
        <w:rPr>
          <w:sz w:val="28"/>
          <w:szCs w:val="28"/>
          <w:lang w:eastAsia="ru-RU"/>
        </w:rPr>
        <w:t xml:space="preserve"> результатах проведенной проверки и мерах, необходимых для </w:t>
      </w:r>
      <w:r w:rsidR="00BE4FFC">
        <w:rPr>
          <w:sz w:val="28"/>
          <w:szCs w:val="28"/>
          <w:lang w:eastAsia="ru-RU"/>
        </w:rPr>
        <w:t>устранения выявленных нарушений</w:t>
      </w:r>
      <w:r w:rsidR="00CC4958">
        <w:rPr>
          <w:sz w:val="28"/>
          <w:szCs w:val="28"/>
          <w:lang w:eastAsia="ru-RU"/>
        </w:rPr>
        <w:t>.</w:t>
      </w:r>
    </w:p>
    <w:p w:rsidR="006C11FC" w:rsidRPr="006C11FC" w:rsidRDefault="006C11FC" w:rsidP="005C77C5">
      <w:pPr>
        <w:ind w:firstLine="567"/>
        <w:jc w:val="both"/>
        <w:rPr>
          <w:sz w:val="28"/>
          <w:szCs w:val="28"/>
        </w:rPr>
      </w:pPr>
    </w:p>
    <w:bookmarkEnd w:id="32"/>
    <w:p w:rsidR="006C11FC" w:rsidRPr="006C11FC" w:rsidRDefault="006C11FC" w:rsidP="006C11FC">
      <w:pPr>
        <w:rPr>
          <w:sz w:val="28"/>
          <w:szCs w:val="28"/>
        </w:rPr>
      </w:pPr>
    </w:p>
    <w:p w:rsidR="00CC4958" w:rsidRDefault="00F03664" w:rsidP="00F10C8B">
      <w:pPr>
        <w:pStyle w:val="1"/>
        <w:jc w:val="center"/>
        <w:rPr>
          <w:sz w:val="28"/>
          <w:szCs w:val="28"/>
        </w:rPr>
      </w:pPr>
      <w:r>
        <w:rPr>
          <w:sz w:val="28"/>
          <w:szCs w:val="28"/>
        </w:rPr>
        <w:br w:type="page"/>
      </w:r>
      <w:bookmarkStart w:id="33" w:name="sub_4000"/>
      <w:bookmarkEnd w:id="33"/>
    </w:p>
    <w:p w:rsidR="00CC4958" w:rsidRDefault="00CC4958" w:rsidP="00CC4958">
      <w:pPr>
        <w:jc w:val="right"/>
        <w:rPr>
          <w:sz w:val="28"/>
          <w:szCs w:val="28"/>
        </w:rPr>
      </w:pPr>
      <w:r>
        <w:rPr>
          <w:sz w:val="28"/>
          <w:szCs w:val="28"/>
        </w:rPr>
        <w:lastRenderedPageBreak/>
        <w:t>Приложение № 4</w:t>
      </w:r>
    </w:p>
    <w:p w:rsidR="00CC4958" w:rsidRDefault="00CC4958" w:rsidP="00CC4958">
      <w:pPr>
        <w:jc w:val="right"/>
        <w:rPr>
          <w:sz w:val="28"/>
          <w:szCs w:val="28"/>
        </w:rPr>
      </w:pPr>
      <w:r>
        <w:rPr>
          <w:sz w:val="28"/>
          <w:szCs w:val="28"/>
        </w:rPr>
        <w:t xml:space="preserve">к приказу начальника </w:t>
      </w:r>
    </w:p>
    <w:p w:rsidR="00CC4958" w:rsidRDefault="00CC4958" w:rsidP="00CC4958">
      <w:pPr>
        <w:jc w:val="right"/>
        <w:rPr>
          <w:sz w:val="28"/>
          <w:szCs w:val="28"/>
        </w:rPr>
      </w:pPr>
      <w:r>
        <w:rPr>
          <w:sz w:val="28"/>
          <w:szCs w:val="28"/>
        </w:rPr>
        <w:t>управления социальной защиты населения</w:t>
      </w:r>
    </w:p>
    <w:p w:rsidR="00CC4958" w:rsidRDefault="00CC4958" w:rsidP="00CC4958">
      <w:pPr>
        <w:jc w:val="right"/>
        <w:rPr>
          <w:sz w:val="28"/>
          <w:szCs w:val="28"/>
        </w:rPr>
      </w:pPr>
      <w:r>
        <w:rPr>
          <w:sz w:val="28"/>
          <w:szCs w:val="28"/>
        </w:rPr>
        <w:t xml:space="preserve">администрации </w:t>
      </w:r>
      <w:proofErr w:type="gramStart"/>
      <w:r>
        <w:rPr>
          <w:sz w:val="28"/>
          <w:szCs w:val="28"/>
        </w:rPr>
        <w:t>города  Кемерово</w:t>
      </w:r>
      <w:proofErr w:type="gramEnd"/>
    </w:p>
    <w:p w:rsidR="00CC4958" w:rsidRDefault="00707B70" w:rsidP="00CC4958">
      <w:pPr>
        <w:pStyle w:val="1"/>
        <w:jc w:val="right"/>
        <w:rPr>
          <w:sz w:val="28"/>
          <w:szCs w:val="28"/>
        </w:rPr>
      </w:pPr>
      <w:r>
        <w:rPr>
          <w:b w:val="0"/>
          <w:sz w:val="28"/>
          <w:szCs w:val="28"/>
        </w:rPr>
        <w:t>от «11» июня 2021 г.</w:t>
      </w:r>
    </w:p>
    <w:p w:rsidR="00CC4958" w:rsidRDefault="00CC4958" w:rsidP="00F10C8B">
      <w:pPr>
        <w:pStyle w:val="1"/>
        <w:jc w:val="center"/>
        <w:rPr>
          <w:sz w:val="28"/>
          <w:szCs w:val="28"/>
        </w:rPr>
      </w:pPr>
    </w:p>
    <w:p w:rsidR="00CC4958" w:rsidRDefault="006C11FC" w:rsidP="00CC4958">
      <w:pPr>
        <w:pStyle w:val="1"/>
        <w:jc w:val="center"/>
        <w:rPr>
          <w:b w:val="0"/>
          <w:sz w:val="28"/>
          <w:szCs w:val="28"/>
        </w:rPr>
      </w:pPr>
      <w:r w:rsidRPr="00CC4958">
        <w:rPr>
          <w:b w:val="0"/>
          <w:sz w:val="28"/>
          <w:szCs w:val="28"/>
        </w:rPr>
        <w:t>Правила</w:t>
      </w:r>
      <w:r w:rsidRPr="00CC4958">
        <w:rPr>
          <w:b w:val="0"/>
          <w:sz w:val="28"/>
          <w:szCs w:val="28"/>
        </w:rPr>
        <w:br/>
        <w:t xml:space="preserve">работы с обезличенными данными </w:t>
      </w:r>
    </w:p>
    <w:p w:rsidR="006C11FC" w:rsidRPr="00CC4958" w:rsidRDefault="006C11FC" w:rsidP="00CC4958">
      <w:pPr>
        <w:pStyle w:val="1"/>
        <w:jc w:val="center"/>
        <w:rPr>
          <w:b w:val="0"/>
          <w:sz w:val="28"/>
          <w:szCs w:val="28"/>
        </w:rPr>
      </w:pPr>
      <w:r w:rsidRPr="00CC4958">
        <w:rPr>
          <w:b w:val="0"/>
          <w:sz w:val="28"/>
          <w:szCs w:val="28"/>
        </w:rPr>
        <w:t xml:space="preserve">в </w:t>
      </w:r>
      <w:r w:rsidR="00CC4958" w:rsidRPr="00CC4958">
        <w:rPr>
          <w:b w:val="0"/>
          <w:sz w:val="28"/>
          <w:szCs w:val="28"/>
        </w:rPr>
        <w:t>случае обезличивания персональных данных</w:t>
      </w:r>
      <w:r w:rsidRPr="00CC4958">
        <w:rPr>
          <w:b w:val="0"/>
          <w:sz w:val="28"/>
          <w:szCs w:val="28"/>
        </w:rPr>
        <w:br/>
      </w:r>
    </w:p>
    <w:p w:rsidR="006C11FC" w:rsidRPr="006C11FC" w:rsidRDefault="006C11FC" w:rsidP="00CC4958">
      <w:pPr>
        <w:ind w:firstLine="567"/>
        <w:jc w:val="both"/>
        <w:rPr>
          <w:sz w:val="28"/>
          <w:szCs w:val="28"/>
        </w:rPr>
      </w:pPr>
      <w:bookmarkStart w:id="34" w:name="sub_4001"/>
      <w:r w:rsidRPr="006C11FC">
        <w:rPr>
          <w:sz w:val="28"/>
          <w:szCs w:val="28"/>
        </w:rPr>
        <w:t xml:space="preserve">1. Настоящие Правила определяют порядок работы с обезличенными данными в </w:t>
      </w:r>
      <w:r w:rsidR="00F45468">
        <w:rPr>
          <w:sz w:val="28"/>
          <w:szCs w:val="28"/>
        </w:rPr>
        <w:t>у</w:t>
      </w:r>
      <w:r>
        <w:rPr>
          <w:sz w:val="28"/>
          <w:szCs w:val="28"/>
        </w:rPr>
        <w:t xml:space="preserve">правлении социальной защиты населения администрации </w:t>
      </w:r>
      <w:proofErr w:type="gramStart"/>
      <w:r>
        <w:rPr>
          <w:sz w:val="28"/>
          <w:szCs w:val="28"/>
        </w:rPr>
        <w:t>г</w:t>
      </w:r>
      <w:r w:rsidR="00F45468">
        <w:rPr>
          <w:sz w:val="28"/>
          <w:szCs w:val="28"/>
        </w:rPr>
        <w:t xml:space="preserve">орода </w:t>
      </w:r>
      <w:r>
        <w:rPr>
          <w:sz w:val="28"/>
          <w:szCs w:val="28"/>
        </w:rPr>
        <w:t xml:space="preserve"> Кемерово</w:t>
      </w:r>
      <w:proofErr w:type="gramEnd"/>
      <w:r w:rsidR="00F45468">
        <w:rPr>
          <w:sz w:val="28"/>
          <w:szCs w:val="28"/>
        </w:rPr>
        <w:t xml:space="preserve"> (далее – Управление)</w:t>
      </w:r>
      <w:r w:rsidRPr="006C11FC">
        <w:rPr>
          <w:sz w:val="28"/>
          <w:szCs w:val="28"/>
        </w:rPr>
        <w:t>.</w:t>
      </w:r>
    </w:p>
    <w:p w:rsidR="006C11FC" w:rsidRPr="006C11FC" w:rsidRDefault="006C11FC" w:rsidP="00F45468">
      <w:pPr>
        <w:ind w:firstLine="567"/>
        <w:jc w:val="both"/>
        <w:rPr>
          <w:sz w:val="28"/>
          <w:szCs w:val="28"/>
        </w:rPr>
      </w:pPr>
      <w:bookmarkStart w:id="35" w:name="sub_4002"/>
      <w:bookmarkEnd w:id="34"/>
      <w:r w:rsidRPr="006C11FC">
        <w:rPr>
          <w:sz w:val="28"/>
          <w:szCs w:val="28"/>
        </w:rPr>
        <w:t xml:space="preserve">2.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достижении сроков обработки или в случае утраты необходимости в достижении этих целей, если иное не предусмотрено </w:t>
      </w:r>
      <w:hyperlink r:id="rId48" w:history="1">
        <w:r w:rsidRPr="00F45468">
          <w:rPr>
            <w:rStyle w:val="ae"/>
            <w:b w:val="0"/>
            <w:color w:val="auto"/>
            <w:sz w:val="28"/>
            <w:szCs w:val="28"/>
          </w:rPr>
          <w:t>федеральным законодательством</w:t>
        </w:r>
      </w:hyperlink>
      <w:r w:rsidRPr="006C11FC">
        <w:rPr>
          <w:sz w:val="28"/>
          <w:szCs w:val="28"/>
        </w:rPr>
        <w:t xml:space="preserve"> Российской Федерации.</w:t>
      </w:r>
    </w:p>
    <w:p w:rsidR="006C11FC" w:rsidRPr="006C11FC" w:rsidRDefault="006C11FC" w:rsidP="00F45468">
      <w:pPr>
        <w:ind w:firstLine="567"/>
        <w:jc w:val="both"/>
        <w:rPr>
          <w:sz w:val="28"/>
          <w:szCs w:val="28"/>
        </w:rPr>
      </w:pPr>
      <w:bookmarkStart w:id="36" w:name="sub_4003"/>
      <w:bookmarkEnd w:id="35"/>
      <w:r w:rsidRPr="006C11FC">
        <w:rPr>
          <w:sz w:val="28"/>
          <w:szCs w:val="28"/>
        </w:rPr>
        <w:t>3. К способам обезличивания персональных данных при условии дальнейшей обработки персональных данных относятся:</w:t>
      </w:r>
    </w:p>
    <w:p w:rsidR="006C11FC" w:rsidRPr="006C11FC" w:rsidRDefault="006C11FC" w:rsidP="00F45468">
      <w:pPr>
        <w:ind w:firstLine="567"/>
        <w:jc w:val="both"/>
        <w:rPr>
          <w:sz w:val="28"/>
          <w:szCs w:val="28"/>
        </w:rPr>
      </w:pPr>
      <w:bookmarkStart w:id="37" w:name="sub_40031"/>
      <w:bookmarkEnd w:id="36"/>
      <w:r w:rsidRPr="006C11FC">
        <w:rPr>
          <w:sz w:val="28"/>
          <w:szCs w:val="28"/>
        </w:rPr>
        <w:t>1) уменьшение перечня обрабатываемых сведений;</w:t>
      </w:r>
    </w:p>
    <w:p w:rsidR="006C11FC" w:rsidRPr="006C11FC" w:rsidRDefault="006C11FC" w:rsidP="00F45468">
      <w:pPr>
        <w:ind w:firstLine="567"/>
        <w:jc w:val="both"/>
        <w:rPr>
          <w:sz w:val="28"/>
          <w:szCs w:val="28"/>
        </w:rPr>
      </w:pPr>
      <w:bookmarkStart w:id="38" w:name="sub_40032"/>
      <w:bookmarkEnd w:id="37"/>
      <w:r w:rsidRPr="006C11FC">
        <w:rPr>
          <w:sz w:val="28"/>
          <w:szCs w:val="28"/>
        </w:rPr>
        <w:t>2) замена части сведений идентификаторами;</w:t>
      </w:r>
    </w:p>
    <w:p w:rsidR="006C11FC" w:rsidRPr="006C11FC" w:rsidRDefault="006C11FC" w:rsidP="00F45468">
      <w:pPr>
        <w:ind w:firstLine="567"/>
        <w:jc w:val="both"/>
        <w:rPr>
          <w:sz w:val="28"/>
          <w:szCs w:val="28"/>
        </w:rPr>
      </w:pPr>
      <w:bookmarkStart w:id="39" w:name="sub_40033"/>
      <w:bookmarkEnd w:id="38"/>
      <w:r w:rsidRPr="006C11FC">
        <w:rPr>
          <w:sz w:val="28"/>
          <w:szCs w:val="28"/>
        </w:rPr>
        <w:t>3) обобщение (понижение) точности некоторых с</w:t>
      </w:r>
      <w:r w:rsidR="00F45468">
        <w:rPr>
          <w:sz w:val="28"/>
          <w:szCs w:val="28"/>
        </w:rPr>
        <w:t>ведений (</w:t>
      </w:r>
      <w:proofErr w:type="gramStart"/>
      <w:r w:rsidR="00F45468">
        <w:rPr>
          <w:sz w:val="28"/>
          <w:szCs w:val="28"/>
        </w:rPr>
        <w:t>например</w:t>
      </w:r>
      <w:proofErr w:type="gramEnd"/>
      <w:r w:rsidR="00F45468">
        <w:rPr>
          <w:sz w:val="28"/>
          <w:szCs w:val="28"/>
        </w:rPr>
        <w:t>: «</w:t>
      </w:r>
      <w:r w:rsidRPr="006C11FC">
        <w:rPr>
          <w:sz w:val="28"/>
          <w:szCs w:val="28"/>
        </w:rPr>
        <w:t>Место жительства</w:t>
      </w:r>
      <w:r w:rsidR="00F45468">
        <w:rPr>
          <w:sz w:val="28"/>
          <w:szCs w:val="28"/>
        </w:rPr>
        <w:t>»</w:t>
      </w:r>
      <w:r w:rsidRPr="006C11FC">
        <w:rPr>
          <w:sz w:val="28"/>
          <w:szCs w:val="28"/>
        </w:rPr>
        <w:t xml:space="preserve"> может состоять из страны, индекса, города, улицы, дома, квартиры, а может быть указан только город);</w:t>
      </w:r>
    </w:p>
    <w:p w:rsidR="006C11FC" w:rsidRPr="006C11FC" w:rsidRDefault="006C11FC" w:rsidP="00F45468">
      <w:pPr>
        <w:ind w:firstLine="567"/>
        <w:jc w:val="both"/>
        <w:rPr>
          <w:sz w:val="28"/>
          <w:szCs w:val="28"/>
        </w:rPr>
      </w:pPr>
      <w:bookmarkStart w:id="40" w:name="sub_40034"/>
      <w:bookmarkEnd w:id="39"/>
      <w:r w:rsidRPr="006C11FC">
        <w:rPr>
          <w:sz w:val="28"/>
          <w:szCs w:val="28"/>
        </w:rPr>
        <w:t>4) деление сведений на части и обработка их в разных информационных системах;</w:t>
      </w:r>
    </w:p>
    <w:p w:rsidR="006C11FC" w:rsidRPr="006C11FC" w:rsidRDefault="006C11FC" w:rsidP="00F45468">
      <w:pPr>
        <w:ind w:firstLine="567"/>
        <w:jc w:val="both"/>
        <w:rPr>
          <w:sz w:val="28"/>
          <w:szCs w:val="28"/>
        </w:rPr>
      </w:pPr>
      <w:bookmarkStart w:id="41" w:name="sub_40035"/>
      <w:bookmarkEnd w:id="40"/>
      <w:r w:rsidRPr="006C11FC">
        <w:rPr>
          <w:sz w:val="28"/>
          <w:szCs w:val="28"/>
        </w:rPr>
        <w:t>5) другие способы.</w:t>
      </w:r>
    </w:p>
    <w:p w:rsidR="006C11FC" w:rsidRPr="006C11FC" w:rsidRDefault="00F45468" w:rsidP="00F45468">
      <w:pPr>
        <w:ind w:firstLine="567"/>
        <w:jc w:val="both"/>
        <w:rPr>
          <w:sz w:val="28"/>
          <w:szCs w:val="28"/>
        </w:rPr>
      </w:pPr>
      <w:bookmarkStart w:id="42" w:name="sub_4004"/>
      <w:bookmarkEnd w:id="41"/>
      <w:r>
        <w:rPr>
          <w:sz w:val="28"/>
          <w:szCs w:val="28"/>
        </w:rPr>
        <w:t>4. С</w:t>
      </w:r>
      <w:r w:rsidR="006C11FC" w:rsidRPr="006C11FC">
        <w:rPr>
          <w:sz w:val="28"/>
          <w:szCs w:val="28"/>
        </w:rPr>
        <w:t>пособ</w:t>
      </w:r>
      <w:r w:rsidR="002008D4">
        <w:rPr>
          <w:sz w:val="28"/>
          <w:szCs w:val="28"/>
        </w:rPr>
        <w:t>о</w:t>
      </w:r>
      <w:r w:rsidR="006C11FC" w:rsidRPr="006C11FC">
        <w:rPr>
          <w:sz w:val="28"/>
          <w:szCs w:val="28"/>
        </w:rPr>
        <w:t>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C11FC" w:rsidRPr="006C11FC" w:rsidRDefault="006C11FC" w:rsidP="00F45468">
      <w:pPr>
        <w:ind w:firstLine="567"/>
        <w:jc w:val="both"/>
        <w:rPr>
          <w:sz w:val="28"/>
          <w:szCs w:val="28"/>
        </w:rPr>
      </w:pPr>
      <w:bookmarkStart w:id="43" w:name="sub_4005"/>
      <w:bookmarkEnd w:id="42"/>
      <w:r w:rsidRPr="006C11FC">
        <w:rPr>
          <w:sz w:val="28"/>
          <w:szCs w:val="28"/>
        </w:rPr>
        <w:t>5. Обезличенные персональные данные не подлежат разглашению и нарушению конфиденциальности.</w:t>
      </w:r>
    </w:p>
    <w:p w:rsidR="006C11FC" w:rsidRPr="006C11FC" w:rsidRDefault="006C11FC" w:rsidP="00F45468">
      <w:pPr>
        <w:ind w:firstLine="567"/>
        <w:jc w:val="both"/>
        <w:rPr>
          <w:sz w:val="28"/>
          <w:szCs w:val="28"/>
        </w:rPr>
      </w:pPr>
      <w:bookmarkStart w:id="44" w:name="sub_4006"/>
      <w:bookmarkEnd w:id="43"/>
      <w:r w:rsidRPr="006C11FC">
        <w:rPr>
          <w:sz w:val="28"/>
          <w:szCs w:val="28"/>
        </w:rPr>
        <w:t>6. Обезличенные персональные данные могут обрабатываться с использованием и без использования средств автоматизации.</w:t>
      </w:r>
    </w:p>
    <w:p w:rsidR="006C11FC" w:rsidRPr="006C11FC" w:rsidRDefault="006C11FC" w:rsidP="00F45468">
      <w:pPr>
        <w:ind w:firstLine="567"/>
        <w:jc w:val="both"/>
        <w:rPr>
          <w:sz w:val="28"/>
          <w:szCs w:val="28"/>
        </w:rPr>
      </w:pPr>
      <w:bookmarkStart w:id="45" w:name="sub_4007"/>
      <w:bookmarkEnd w:id="44"/>
      <w:r w:rsidRPr="006C11FC">
        <w:rPr>
          <w:sz w:val="28"/>
          <w:szCs w:val="28"/>
        </w:rPr>
        <w:t>7. При обработке обезличенных персональных данных с использованием средств автоматизации необходимо:</w:t>
      </w:r>
    </w:p>
    <w:p w:rsidR="006C11FC" w:rsidRPr="006C11FC" w:rsidRDefault="006C11FC" w:rsidP="00F45468">
      <w:pPr>
        <w:ind w:firstLine="567"/>
        <w:jc w:val="both"/>
        <w:rPr>
          <w:sz w:val="28"/>
          <w:szCs w:val="28"/>
        </w:rPr>
      </w:pPr>
      <w:bookmarkStart w:id="46" w:name="sub_40071"/>
      <w:bookmarkEnd w:id="45"/>
      <w:r w:rsidRPr="006C11FC">
        <w:rPr>
          <w:sz w:val="28"/>
          <w:szCs w:val="28"/>
        </w:rPr>
        <w:t>1) использование паролей;</w:t>
      </w:r>
    </w:p>
    <w:p w:rsidR="006C11FC" w:rsidRPr="006C11FC" w:rsidRDefault="006C11FC" w:rsidP="00F45468">
      <w:pPr>
        <w:ind w:firstLine="567"/>
        <w:jc w:val="both"/>
        <w:rPr>
          <w:sz w:val="28"/>
          <w:szCs w:val="28"/>
        </w:rPr>
      </w:pPr>
      <w:bookmarkStart w:id="47" w:name="sub_40072"/>
      <w:bookmarkEnd w:id="46"/>
      <w:r w:rsidRPr="006C11FC">
        <w:rPr>
          <w:sz w:val="28"/>
          <w:szCs w:val="28"/>
        </w:rPr>
        <w:t>2) использование антивирусных программ;</w:t>
      </w:r>
    </w:p>
    <w:p w:rsidR="006C11FC" w:rsidRPr="006C11FC" w:rsidRDefault="006C11FC" w:rsidP="00F45468">
      <w:pPr>
        <w:ind w:firstLine="567"/>
        <w:jc w:val="both"/>
        <w:rPr>
          <w:sz w:val="28"/>
          <w:szCs w:val="28"/>
        </w:rPr>
      </w:pPr>
      <w:bookmarkStart w:id="48" w:name="sub_40073"/>
      <w:bookmarkEnd w:id="47"/>
      <w:r w:rsidRPr="006C11FC">
        <w:rPr>
          <w:sz w:val="28"/>
          <w:szCs w:val="28"/>
        </w:rPr>
        <w:t>3) соблюдение правил доступа в помещение, в котором ведется обработка персональных данных.</w:t>
      </w:r>
    </w:p>
    <w:p w:rsidR="006C11FC" w:rsidRPr="006C11FC" w:rsidRDefault="006C11FC" w:rsidP="00F45468">
      <w:pPr>
        <w:ind w:firstLine="567"/>
        <w:jc w:val="both"/>
        <w:rPr>
          <w:sz w:val="28"/>
          <w:szCs w:val="28"/>
        </w:rPr>
      </w:pPr>
      <w:bookmarkStart w:id="49" w:name="sub_4008"/>
      <w:bookmarkEnd w:id="48"/>
      <w:r w:rsidRPr="006C11FC">
        <w:rPr>
          <w:sz w:val="28"/>
          <w:szCs w:val="28"/>
        </w:rPr>
        <w:t>8. При обработке обезличенных персональных данных без использования средств автоматизации необходимо соблюдение:</w:t>
      </w:r>
    </w:p>
    <w:p w:rsidR="006C11FC" w:rsidRPr="006C11FC" w:rsidRDefault="006C11FC" w:rsidP="004966CB">
      <w:pPr>
        <w:ind w:firstLine="567"/>
        <w:jc w:val="both"/>
        <w:rPr>
          <w:sz w:val="28"/>
          <w:szCs w:val="28"/>
        </w:rPr>
      </w:pPr>
      <w:bookmarkStart w:id="50" w:name="sub_40081"/>
      <w:bookmarkEnd w:id="49"/>
      <w:r w:rsidRPr="006C11FC">
        <w:rPr>
          <w:sz w:val="28"/>
          <w:szCs w:val="28"/>
        </w:rPr>
        <w:lastRenderedPageBreak/>
        <w:t xml:space="preserve">1) </w:t>
      </w:r>
      <w:r w:rsidR="00F45468">
        <w:rPr>
          <w:sz w:val="28"/>
          <w:szCs w:val="28"/>
        </w:rPr>
        <w:t xml:space="preserve">правил </w:t>
      </w:r>
      <w:r w:rsidRPr="006C11FC">
        <w:rPr>
          <w:sz w:val="28"/>
          <w:szCs w:val="28"/>
        </w:rPr>
        <w:t>хранения бумажных носителей в условиях, исключающих доступ к ним посторонних лиц;</w:t>
      </w:r>
    </w:p>
    <w:p w:rsidR="006C11FC" w:rsidRPr="006C11FC" w:rsidRDefault="006C11FC" w:rsidP="004966CB">
      <w:pPr>
        <w:ind w:firstLine="567"/>
        <w:jc w:val="both"/>
        <w:rPr>
          <w:sz w:val="28"/>
          <w:szCs w:val="28"/>
        </w:rPr>
      </w:pPr>
      <w:bookmarkStart w:id="51" w:name="sub_40082"/>
      <w:bookmarkEnd w:id="50"/>
      <w:r w:rsidRPr="006C11FC">
        <w:rPr>
          <w:sz w:val="28"/>
          <w:szCs w:val="28"/>
        </w:rPr>
        <w:t>2) правил доступа в помещение, в котором ведется обработка персональных данных.</w:t>
      </w:r>
      <w:bookmarkEnd w:id="51"/>
    </w:p>
    <w:p w:rsidR="00F45468" w:rsidRDefault="00F03664" w:rsidP="00F10C8B">
      <w:pPr>
        <w:pStyle w:val="1"/>
        <w:jc w:val="center"/>
        <w:rPr>
          <w:sz w:val="28"/>
          <w:szCs w:val="28"/>
        </w:rPr>
      </w:pPr>
      <w:r>
        <w:rPr>
          <w:sz w:val="28"/>
          <w:szCs w:val="28"/>
        </w:rPr>
        <w:br w:type="page"/>
      </w:r>
      <w:bookmarkStart w:id="52" w:name="sub_5000"/>
      <w:bookmarkEnd w:id="52"/>
    </w:p>
    <w:p w:rsidR="00F45468" w:rsidRDefault="00F45468" w:rsidP="00F45468">
      <w:pPr>
        <w:jc w:val="right"/>
        <w:rPr>
          <w:sz w:val="28"/>
          <w:szCs w:val="28"/>
        </w:rPr>
      </w:pPr>
      <w:r>
        <w:rPr>
          <w:sz w:val="28"/>
          <w:szCs w:val="28"/>
        </w:rPr>
        <w:lastRenderedPageBreak/>
        <w:t>Приложение № 5</w:t>
      </w:r>
    </w:p>
    <w:p w:rsidR="00F45468" w:rsidRDefault="00F45468" w:rsidP="00F45468">
      <w:pPr>
        <w:jc w:val="right"/>
        <w:rPr>
          <w:sz w:val="28"/>
          <w:szCs w:val="28"/>
        </w:rPr>
      </w:pPr>
      <w:r>
        <w:rPr>
          <w:sz w:val="28"/>
          <w:szCs w:val="28"/>
        </w:rPr>
        <w:t xml:space="preserve">к приказу начальника </w:t>
      </w:r>
    </w:p>
    <w:p w:rsidR="00F45468" w:rsidRDefault="00F45468" w:rsidP="00F45468">
      <w:pPr>
        <w:jc w:val="right"/>
        <w:rPr>
          <w:sz w:val="28"/>
          <w:szCs w:val="28"/>
        </w:rPr>
      </w:pPr>
      <w:r>
        <w:rPr>
          <w:sz w:val="28"/>
          <w:szCs w:val="28"/>
        </w:rPr>
        <w:t>управления социальной защиты населения</w:t>
      </w:r>
    </w:p>
    <w:p w:rsidR="00F45468" w:rsidRDefault="00F45468" w:rsidP="00F45468">
      <w:pPr>
        <w:jc w:val="right"/>
        <w:rPr>
          <w:sz w:val="28"/>
          <w:szCs w:val="28"/>
        </w:rPr>
      </w:pPr>
      <w:r>
        <w:rPr>
          <w:sz w:val="28"/>
          <w:szCs w:val="28"/>
        </w:rPr>
        <w:t xml:space="preserve">администрации </w:t>
      </w:r>
      <w:proofErr w:type="gramStart"/>
      <w:r>
        <w:rPr>
          <w:sz w:val="28"/>
          <w:szCs w:val="28"/>
        </w:rPr>
        <w:t>города  Кемерово</w:t>
      </w:r>
      <w:proofErr w:type="gramEnd"/>
    </w:p>
    <w:p w:rsidR="00F45468" w:rsidRDefault="00707B70" w:rsidP="00F45468">
      <w:pPr>
        <w:pStyle w:val="1"/>
        <w:jc w:val="right"/>
        <w:rPr>
          <w:sz w:val="28"/>
          <w:szCs w:val="28"/>
        </w:rPr>
      </w:pPr>
      <w:r>
        <w:rPr>
          <w:b w:val="0"/>
          <w:sz w:val="28"/>
          <w:szCs w:val="28"/>
        </w:rPr>
        <w:t>от «11» июня 2021 г.</w:t>
      </w:r>
    </w:p>
    <w:p w:rsidR="00F45468" w:rsidRDefault="00F45468" w:rsidP="00F10C8B">
      <w:pPr>
        <w:pStyle w:val="1"/>
        <w:jc w:val="center"/>
        <w:rPr>
          <w:sz w:val="28"/>
          <w:szCs w:val="28"/>
        </w:rPr>
      </w:pPr>
    </w:p>
    <w:p w:rsidR="009D6C81" w:rsidRDefault="009D6C81" w:rsidP="00F10C8B">
      <w:pPr>
        <w:pStyle w:val="1"/>
        <w:jc w:val="center"/>
        <w:rPr>
          <w:sz w:val="28"/>
          <w:szCs w:val="28"/>
        </w:rPr>
      </w:pPr>
    </w:p>
    <w:p w:rsidR="009D6C81" w:rsidRPr="009D6C81" w:rsidRDefault="009D6C81" w:rsidP="009D6C81">
      <w:pPr>
        <w:pStyle w:val="1"/>
        <w:jc w:val="center"/>
        <w:rPr>
          <w:b w:val="0"/>
          <w:sz w:val="28"/>
          <w:szCs w:val="28"/>
        </w:rPr>
      </w:pPr>
      <w:r w:rsidRPr="009D6C81">
        <w:rPr>
          <w:b w:val="0"/>
          <w:sz w:val="28"/>
          <w:szCs w:val="28"/>
        </w:rPr>
        <w:t>Перечень</w:t>
      </w:r>
      <w:r w:rsidRPr="009D6C81">
        <w:rPr>
          <w:b w:val="0"/>
          <w:sz w:val="28"/>
          <w:szCs w:val="28"/>
        </w:rPr>
        <w:br/>
        <w:t>информационных систем персональных данных</w:t>
      </w:r>
      <w:r w:rsidRPr="009D6C81">
        <w:rPr>
          <w:b w:val="0"/>
          <w:sz w:val="28"/>
          <w:szCs w:val="28"/>
        </w:rPr>
        <w:br/>
      </w:r>
    </w:p>
    <w:p w:rsidR="009D6C81" w:rsidRDefault="009D6C81" w:rsidP="009D6C81">
      <w:pPr>
        <w:ind w:firstLine="567"/>
        <w:rPr>
          <w:sz w:val="28"/>
          <w:szCs w:val="28"/>
        </w:rPr>
      </w:pPr>
      <w:r w:rsidRPr="006C11FC">
        <w:rPr>
          <w:sz w:val="28"/>
          <w:szCs w:val="28"/>
        </w:rPr>
        <w:t xml:space="preserve">Перечень информационных систем персональных данных </w:t>
      </w:r>
      <w:r>
        <w:rPr>
          <w:sz w:val="28"/>
          <w:szCs w:val="28"/>
        </w:rPr>
        <w:t>управления социальной защиты населения администрации города Кемерово:</w:t>
      </w:r>
    </w:p>
    <w:p w:rsidR="009D6C81" w:rsidRDefault="009D6C81" w:rsidP="009D6C81">
      <w:pPr>
        <w:rPr>
          <w:sz w:val="28"/>
          <w:szCs w:val="28"/>
        </w:rPr>
      </w:pPr>
    </w:p>
    <w:p w:rsidR="009D6C81" w:rsidRPr="006C11FC" w:rsidRDefault="009D6C81" w:rsidP="009D6C81">
      <w:pPr>
        <w:rPr>
          <w:sz w:val="28"/>
          <w:szCs w:val="28"/>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57"/>
        <w:gridCol w:w="3447"/>
        <w:gridCol w:w="2780"/>
        <w:gridCol w:w="2954"/>
      </w:tblGrid>
      <w:tr w:rsidR="009D6C81" w:rsidRPr="009D6C81" w:rsidTr="00995CC4">
        <w:tc>
          <w:tcPr>
            <w:tcW w:w="557" w:type="dxa"/>
            <w:tcBorders>
              <w:top w:val="single" w:sz="8" w:space="0" w:color="000000"/>
              <w:left w:val="single" w:sz="8" w:space="0" w:color="000000"/>
              <w:bottom w:val="single" w:sz="8" w:space="0" w:color="000000"/>
            </w:tcBorders>
            <w:shd w:val="clear" w:color="auto" w:fill="auto"/>
          </w:tcPr>
          <w:p w:rsidR="009D6C81" w:rsidRPr="009D6C81" w:rsidRDefault="009D6C81" w:rsidP="00995CC4">
            <w:pPr>
              <w:autoSpaceDE w:val="0"/>
              <w:snapToGrid w:val="0"/>
              <w:jc w:val="center"/>
              <w:rPr>
                <w:rFonts w:eastAsia="Lucida Sans Unicode" w:cs="Arial"/>
                <w:bCs/>
                <w:sz w:val="28"/>
                <w:szCs w:val="28"/>
              </w:rPr>
            </w:pPr>
            <w:bookmarkStart w:id="53" w:name="sub_14001"/>
            <w:r w:rsidRPr="009D6C81">
              <w:rPr>
                <w:rFonts w:eastAsia="Lucida Sans Unicode" w:cs="Arial"/>
                <w:bCs/>
                <w:sz w:val="28"/>
                <w:szCs w:val="28"/>
              </w:rPr>
              <w:t>№ п/п</w:t>
            </w:r>
          </w:p>
        </w:tc>
        <w:tc>
          <w:tcPr>
            <w:tcW w:w="3447" w:type="dxa"/>
            <w:tcBorders>
              <w:top w:val="single" w:sz="8" w:space="0" w:color="000000"/>
              <w:left w:val="single" w:sz="8" w:space="0" w:color="000000"/>
              <w:bottom w:val="single" w:sz="8" w:space="0" w:color="000000"/>
            </w:tcBorders>
            <w:shd w:val="clear" w:color="auto" w:fill="auto"/>
          </w:tcPr>
          <w:p w:rsidR="009D6C81" w:rsidRPr="009D6C81" w:rsidRDefault="009D6C81" w:rsidP="00995CC4">
            <w:pPr>
              <w:autoSpaceDE w:val="0"/>
              <w:snapToGrid w:val="0"/>
              <w:jc w:val="center"/>
              <w:rPr>
                <w:rFonts w:eastAsia="Lucida Sans Unicode" w:cs="Arial"/>
                <w:bCs/>
                <w:sz w:val="28"/>
                <w:szCs w:val="28"/>
              </w:rPr>
            </w:pPr>
            <w:r w:rsidRPr="009D6C81">
              <w:rPr>
                <w:rFonts w:eastAsia="Lucida Sans Unicode" w:cs="Arial"/>
                <w:bCs/>
                <w:sz w:val="28"/>
                <w:szCs w:val="28"/>
              </w:rPr>
              <w:t xml:space="preserve">Наименование информационных систем, баз и банков данных, реестров, регистров, номенклатур дел </w:t>
            </w:r>
          </w:p>
        </w:tc>
        <w:tc>
          <w:tcPr>
            <w:tcW w:w="2780" w:type="dxa"/>
            <w:tcBorders>
              <w:top w:val="single" w:sz="8" w:space="0" w:color="000000"/>
              <w:left w:val="single" w:sz="8" w:space="0" w:color="000000"/>
              <w:bottom w:val="single" w:sz="8" w:space="0" w:color="000000"/>
            </w:tcBorders>
            <w:shd w:val="clear" w:color="auto" w:fill="auto"/>
          </w:tcPr>
          <w:p w:rsidR="009D6C81" w:rsidRPr="009D6C81" w:rsidRDefault="009D6C81" w:rsidP="00995CC4">
            <w:pPr>
              <w:autoSpaceDE w:val="0"/>
              <w:snapToGrid w:val="0"/>
              <w:jc w:val="center"/>
              <w:rPr>
                <w:rFonts w:eastAsia="Lucida Sans Unicode" w:cs="Arial"/>
                <w:bCs/>
                <w:sz w:val="28"/>
                <w:szCs w:val="28"/>
              </w:rPr>
            </w:pPr>
            <w:r w:rsidRPr="009D6C81">
              <w:rPr>
                <w:rFonts w:eastAsia="Lucida Sans Unicode" w:cs="Arial"/>
                <w:bCs/>
                <w:sz w:val="28"/>
                <w:szCs w:val="28"/>
              </w:rPr>
              <w:t xml:space="preserve">Область применения, описание </w:t>
            </w:r>
          </w:p>
        </w:tc>
        <w:tc>
          <w:tcPr>
            <w:tcW w:w="2954" w:type="dxa"/>
            <w:tcBorders>
              <w:top w:val="single" w:sz="8" w:space="0" w:color="000000"/>
              <w:left w:val="single" w:sz="8" w:space="0" w:color="000000"/>
              <w:bottom w:val="single" w:sz="8" w:space="0" w:color="000000"/>
              <w:right w:val="single" w:sz="8" w:space="0" w:color="000000"/>
            </w:tcBorders>
            <w:shd w:val="clear" w:color="auto" w:fill="auto"/>
          </w:tcPr>
          <w:p w:rsidR="009D6C81" w:rsidRPr="009D6C81" w:rsidRDefault="009D6C81" w:rsidP="00995CC4">
            <w:pPr>
              <w:autoSpaceDE w:val="0"/>
              <w:snapToGrid w:val="0"/>
              <w:jc w:val="center"/>
              <w:rPr>
                <w:rFonts w:eastAsia="Lucida Sans Unicode" w:cs="Arial"/>
                <w:bCs/>
                <w:sz w:val="28"/>
                <w:szCs w:val="28"/>
              </w:rPr>
            </w:pPr>
            <w:r w:rsidRPr="009D6C81">
              <w:rPr>
                <w:rFonts w:eastAsia="Lucida Sans Unicode" w:cs="Arial"/>
                <w:bCs/>
                <w:sz w:val="28"/>
                <w:szCs w:val="28"/>
              </w:rPr>
              <w:t xml:space="preserve">Категория содержащейся информации (для открытого доступа/ ограниченного доступа) </w:t>
            </w:r>
          </w:p>
        </w:tc>
      </w:tr>
      <w:tr w:rsidR="009D6C81" w:rsidRPr="009D6C81" w:rsidTr="00995CC4">
        <w:tc>
          <w:tcPr>
            <w:tcW w:w="557" w:type="dxa"/>
            <w:tcBorders>
              <w:left w:val="single" w:sz="8" w:space="0" w:color="000000"/>
              <w:bottom w:val="single" w:sz="8" w:space="0" w:color="000000"/>
            </w:tcBorders>
            <w:shd w:val="clear" w:color="auto" w:fill="auto"/>
          </w:tcPr>
          <w:p w:rsidR="009D6C81" w:rsidRPr="009D6C81" w:rsidRDefault="009D6C81" w:rsidP="00995CC4">
            <w:pPr>
              <w:autoSpaceDE w:val="0"/>
              <w:snapToGrid w:val="0"/>
              <w:jc w:val="center"/>
              <w:rPr>
                <w:rFonts w:eastAsia="Lucida Sans Unicode" w:cs="Arial"/>
                <w:sz w:val="28"/>
                <w:szCs w:val="28"/>
              </w:rPr>
            </w:pPr>
            <w:r w:rsidRPr="009D6C81">
              <w:rPr>
                <w:rFonts w:eastAsia="Lucida Sans Unicode" w:cs="Arial"/>
                <w:sz w:val="28"/>
                <w:szCs w:val="28"/>
              </w:rPr>
              <w:t>1</w:t>
            </w:r>
          </w:p>
        </w:tc>
        <w:tc>
          <w:tcPr>
            <w:tcW w:w="3447" w:type="dxa"/>
            <w:tcBorders>
              <w:left w:val="single" w:sz="8" w:space="0" w:color="000000"/>
              <w:bottom w:val="single" w:sz="8" w:space="0" w:color="000000"/>
            </w:tcBorders>
            <w:shd w:val="clear" w:color="auto" w:fill="auto"/>
          </w:tcPr>
          <w:p w:rsidR="009D6C81" w:rsidRPr="009D6C81" w:rsidRDefault="00A920FE" w:rsidP="00A920FE">
            <w:pPr>
              <w:autoSpaceDE w:val="0"/>
              <w:snapToGrid w:val="0"/>
              <w:ind w:left="19"/>
              <w:rPr>
                <w:rFonts w:eastAsia="Lucida Sans Unicode" w:cs="Arial"/>
                <w:sz w:val="28"/>
                <w:szCs w:val="28"/>
              </w:rPr>
            </w:pPr>
            <w:r w:rsidRPr="00A920FE">
              <w:rPr>
                <w:rFonts w:eastAsia="Lucida Sans Unicode" w:cs="Arial"/>
                <w:sz w:val="28"/>
                <w:szCs w:val="28"/>
              </w:rPr>
              <w:t>ИСПД Автоматизированная система «Адресная социальная помощь</w:t>
            </w:r>
            <w:r w:rsidR="009D6C81" w:rsidRPr="00A920FE">
              <w:rPr>
                <w:rFonts w:eastAsia="Lucida Sans Unicode" w:cs="Arial"/>
                <w:sz w:val="28"/>
                <w:szCs w:val="28"/>
              </w:rPr>
              <w:t>»</w:t>
            </w:r>
          </w:p>
        </w:tc>
        <w:tc>
          <w:tcPr>
            <w:tcW w:w="2780" w:type="dxa"/>
            <w:tcBorders>
              <w:left w:val="single" w:sz="8" w:space="0" w:color="000000"/>
              <w:bottom w:val="single" w:sz="8" w:space="0" w:color="000000"/>
            </w:tcBorders>
            <w:shd w:val="clear" w:color="auto" w:fill="auto"/>
          </w:tcPr>
          <w:p w:rsidR="009D6C81" w:rsidRPr="009D6C81" w:rsidRDefault="009D6C81" w:rsidP="00995CC4">
            <w:pPr>
              <w:autoSpaceDE w:val="0"/>
              <w:snapToGrid w:val="0"/>
              <w:ind w:left="19"/>
              <w:jc w:val="both"/>
              <w:rPr>
                <w:rFonts w:eastAsia="Lucida Sans Unicode" w:cs="Arial"/>
                <w:sz w:val="28"/>
                <w:szCs w:val="28"/>
              </w:rPr>
            </w:pPr>
            <w:r w:rsidRPr="00A920FE">
              <w:rPr>
                <w:rFonts w:eastAsia="Lucida Sans Unicode" w:cs="Arial"/>
                <w:sz w:val="28"/>
                <w:szCs w:val="28"/>
              </w:rPr>
              <w:t>Электронный социальный регистр населения (ЭСРН)</w:t>
            </w:r>
          </w:p>
        </w:tc>
        <w:tc>
          <w:tcPr>
            <w:tcW w:w="2954" w:type="dxa"/>
            <w:tcBorders>
              <w:left w:val="single" w:sz="8" w:space="0" w:color="000000"/>
              <w:bottom w:val="single" w:sz="8" w:space="0" w:color="000000"/>
              <w:right w:val="single" w:sz="8" w:space="0" w:color="000000"/>
            </w:tcBorders>
            <w:shd w:val="clear" w:color="auto" w:fill="auto"/>
          </w:tcPr>
          <w:p w:rsidR="009D6C81" w:rsidRPr="009D6C81" w:rsidRDefault="009D6C81" w:rsidP="00995CC4">
            <w:pPr>
              <w:autoSpaceDE w:val="0"/>
              <w:snapToGrid w:val="0"/>
              <w:ind w:left="19"/>
              <w:jc w:val="both"/>
              <w:rPr>
                <w:rFonts w:eastAsia="Lucida Sans Unicode" w:cs="Arial"/>
                <w:sz w:val="28"/>
                <w:szCs w:val="28"/>
              </w:rPr>
            </w:pPr>
            <w:r w:rsidRPr="009D6C81">
              <w:rPr>
                <w:rFonts w:eastAsia="Lucida Sans Unicode" w:cs="Arial"/>
                <w:sz w:val="28"/>
                <w:szCs w:val="28"/>
              </w:rPr>
              <w:t xml:space="preserve">Для ограниченного доступа </w:t>
            </w:r>
          </w:p>
        </w:tc>
      </w:tr>
      <w:tr w:rsidR="009D6C81" w:rsidRPr="009D6C81" w:rsidTr="00995CC4">
        <w:tc>
          <w:tcPr>
            <w:tcW w:w="557" w:type="dxa"/>
            <w:tcBorders>
              <w:left w:val="single" w:sz="8" w:space="0" w:color="000000"/>
              <w:bottom w:val="single" w:sz="8" w:space="0" w:color="000000"/>
            </w:tcBorders>
            <w:shd w:val="clear" w:color="auto" w:fill="auto"/>
          </w:tcPr>
          <w:p w:rsidR="009D6C81" w:rsidRPr="009D6C81" w:rsidRDefault="009D6C81" w:rsidP="00995CC4">
            <w:pPr>
              <w:autoSpaceDE w:val="0"/>
              <w:snapToGrid w:val="0"/>
              <w:jc w:val="center"/>
              <w:rPr>
                <w:rFonts w:eastAsia="Lucida Sans Unicode" w:cs="Arial"/>
                <w:sz w:val="28"/>
                <w:szCs w:val="28"/>
              </w:rPr>
            </w:pPr>
            <w:r w:rsidRPr="009D6C81">
              <w:rPr>
                <w:rFonts w:eastAsia="Lucida Sans Unicode" w:cs="Arial"/>
                <w:sz w:val="28"/>
                <w:szCs w:val="28"/>
              </w:rPr>
              <w:t>2</w:t>
            </w:r>
          </w:p>
        </w:tc>
        <w:tc>
          <w:tcPr>
            <w:tcW w:w="3447" w:type="dxa"/>
            <w:tcBorders>
              <w:left w:val="single" w:sz="8" w:space="0" w:color="000000"/>
              <w:bottom w:val="single" w:sz="8" w:space="0" w:color="000000"/>
            </w:tcBorders>
            <w:shd w:val="clear" w:color="auto" w:fill="auto"/>
          </w:tcPr>
          <w:p w:rsidR="009D6C81" w:rsidRPr="009D6C81" w:rsidRDefault="009D6C81" w:rsidP="00995CC4">
            <w:pPr>
              <w:autoSpaceDE w:val="0"/>
              <w:snapToGrid w:val="0"/>
              <w:ind w:left="19"/>
              <w:rPr>
                <w:rFonts w:eastAsia="Lucida Sans Unicode" w:cs="Arial"/>
                <w:sz w:val="28"/>
                <w:szCs w:val="28"/>
              </w:rPr>
            </w:pPr>
            <w:r w:rsidRPr="00A920FE">
              <w:rPr>
                <w:rFonts w:eastAsia="Lucida Sans Unicode" w:cs="Arial"/>
                <w:sz w:val="28"/>
                <w:szCs w:val="28"/>
              </w:rPr>
              <w:t>ИСПД «Бухгалтерского учета и кадров работников»</w:t>
            </w:r>
          </w:p>
        </w:tc>
        <w:tc>
          <w:tcPr>
            <w:tcW w:w="2780" w:type="dxa"/>
            <w:tcBorders>
              <w:left w:val="single" w:sz="8" w:space="0" w:color="000000"/>
              <w:bottom w:val="single" w:sz="8" w:space="0" w:color="000000"/>
            </w:tcBorders>
            <w:shd w:val="clear" w:color="auto" w:fill="auto"/>
          </w:tcPr>
          <w:p w:rsidR="009D6C81" w:rsidRPr="009D6C81" w:rsidRDefault="009D6C81" w:rsidP="00995CC4">
            <w:pPr>
              <w:autoSpaceDE w:val="0"/>
              <w:snapToGrid w:val="0"/>
              <w:ind w:left="19"/>
              <w:rPr>
                <w:rFonts w:eastAsia="Lucida Sans Unicode" w:cs="Arial"/>
                <w:sz w:val="28"/>
                <w:szCs w:val="28"/>
              </w:rPr>
            </w:pPr>
            <w:r w:rsidRPr="00A920FE">
              <w:rPr>
                <w:rFonts w:eastAsia="Lucida Sans Unicode" w:cs="Arial"/>
                <w:sz w:val="28"/>
                <w:szCs w:val="28"/>
              </w:rPr>
              <w:t>Система автоматизации бухгалтерского и кадрового учета</w:t>
            </w:r>
          </w:p>
        </w:tc>
        <w:tc>
          <w:tcPr>
            <w:tcW w:w="2954" w:type="dxa"/>
            <w:tcBorders>
              <w:left w:val="single" w:sz="8" w:space="0" w:color="000000"/>
              <w:bottom w:val="single" w:sz="8" w:space="0" w:color="000000"/>
              <w:right w:val="single" w:sz="8" w:space="0" w:color="000000"/>
            </w:tcBorders>
            <w:shd w:val="clear" w:color="auto" w:fill="auto"/>
          </w:tcPr>
          <w:p w:rsidR="009D6C81" w:rsidRPr="009D6C81" w:rsidRDefault="009D6C81" w:rsidP="00995CC4">
            <w:pPr>
              <w:autoSpaceDE w:val="0"/>
              <w:snapToGrid w:val="0"/>
              <w:ind w:left="19"/>
              <w:jc w:val="both"/>
              <w:rPr>
                <w:rFonts w:eastAsia="Lucida Sans Unicode" w:cs="Arial"/>
                <w:sz w:val="28"/>
                <w:szCs w:val="28"/>
              </w:rPr>
            </w:pPr>
            <w:r w:rsidRPr="009D6C81">
              <w:rPr>
                <w:rFonts w:eastAsia="Lucida Sans Unicode" w:cs="Arial"/>
                <w:sz w:val="28"/>
                <w:szCs w:val="28"/>
              </w:rPr>
              <w:t>Для ограниченного доступа</w:t>
            </w:r>
          </w:p>
        </w:tc>
      </w:tr>
    </w:tbl>
    <w:p w:rsidR="009D6C81" w:rsidRDefault="009D6C81" w:rsidP="009D6C81">
      <w:pPr>
        <w:rPr>
          <w:sz w:val="28"/>
          <w:szCs w:val="28"/>
        </w:rPr>
      </w:pPr>
    </w:p>
    <w:p w:rsidR="009D6C81" w:rsidRDefault="009D6C81" w:rsidP="009D6C81">
      <w:pPr>
        <w:rPr>
          <w:sz w:val="28"/>
          <w:szCs w:val="28"/>
        </w:rPr>
      </w:pPr>
    </w:p>
    <w:bookmarkEnd w:id="53"/>
    <w:p w:rsidR="009D6C81" w:rsidRPr="006C11FC" w:rsidRDefault="009D6C81" w:rsidP="009D6C81">
      <w:pPr>
        <w:rPr>
          <w:sz w:val="28"/>
          <w:szCs w:val="28"/>
        </w:rPr>
      </w:pPr>
      <w:r>
        <w:rPr>
          <w:sz w:val="28"/>
          <w:szCs w:val="28"/>
        </w:rPr>
        <w:br w:type="page"/>
      </w:r>
    </w:p>
    <w:p w:rsidR="009D6C81" w:rsidRPr="002E7C48" w:rsidRDefault="009D6C81" w:rsidP="009D6C81">
      <w:pPr>
        <w:jc w:val="right"/>
        <w:rPr>
          <w:sz w:val="28"/>
          <w:szCs w:val="28"/>
        </w:rPr>
      </w:pPr>
      <w:r w:rsidRPr="002E7C48">
        <w:rPr>
          <w:sz w:val="28"/>
          <w:szCs w:val="28"/>
        </w:rPr>
        <w:lastRenderedPageBreak/>
        <w:t>Приложение № 6</w:t>
      </w:r>
    </w:p>
    <w:p w:rsidR="009D6C81" w:rsidRPr="002E7C48" w:rsidRDefault="009D6C81" w:rsidP="009D6C81">
      <w:pPr>
        <w:jc w:val="right"/>
        <w:rPr>
          <w:sz w:val="28"/>
          <w:szCs w:val="28"/>
        </w:rPr>
      </w:pPr>
      <w:r w:rsidRPr="002E7C48">
        <w:rPr>
          <w:sz w:val="28"/>
          <w:szCs w:val="28"/>
        </w:rPr>
        <w:t xml:space="preserve">к приказу начальника </w:t>
      </w:r>
    </w:p>
    <w:p w:rsidR="009D6C81" w:rsidRPr="002E7C48" w:rsidRDefault="009D6C81" w:rsidP="009D6C81">
      <w:pPr>
        <w:jc w:val="right"/>
        <w:rPr>
          <w:sz w:val="28"/>
          <w:szCs w:val="28"/>
        </w:rPr>
      </w:pPr>
      <w:r w:rsidRPr="002E7C48">
        <w:rPr>
          <w:sz w:val="28"/>
          <w:szCs w:val="28"/>
        </w:rPr>
        <w:t>управления социальной защиты населения</w:t>
      </w:r>
    </w:p>
    <w:p w:rsidR="009D6C81" w:rsidRPr="002E7C48" w:rsidRDefault="009D6C81" w:rsidP="009D6C81">
      <w:pPr>
        <w:jc w:val="right"/>
        <w:rPr>
          <w:sz w:val="28"/>
          <w:szCs w:val="28"/>
        </w:rPr>
      </w:pPr>
      <w:r w:rsidRPr="002E7C48">
        <w:rPr>
          <w:sz w:val="28"/>
          <w:szCs w:val="28"/>
        </w:rPr>
        <w:t xml:space="preserve">администрации </w:t>
      </w:r>
      <w:proofErr w:type="gramStart"/>
      <w:r w:rsidRPr="002E7C48">
        <w:rPr>
          <w:sz w:val="28"/>
          <w:szCs w:val="28"/>
        </w:rPr>
        <w:t>города  Кемерово</w:t>
      </w:r>
      <w:proofErr w:type="gramEnd"/>
    </w:p>
    <w:p w:rsidR="009D6C81" w:rsidRPr="009D6C81" w:rsidRDefault="009D6C81" w:rsidP="009D6C81">
      <w:pPr>
        <w:pStyle w:val="1"/>
        <w:jc w:val="right"/>
        <w:rPr>
          <w:sz w:val="28"/>
          <w:szCs w:val="28"/>
          <w:highlight w:val="lightGray"/>
        </w:rPr>
      </w:pPr>
      <w:r w:rsidRPr="002E7C48">
        <w:rPr>
          <w:b w:val="0"/>
          <w:sz w:val="28"/>
          <w:szCs w:val="28"/>
        </w:rPr>
        <w:t xml:space="preserve">   </w:t>
      </w:r>
      <w:r w:rsidR="00707B70">
        <w:rPr>
          <w:b w:val="0"/>
          <w:sz w:val="28"/>
          <w:szCs w:val="28"/>
        </w:rPr>
        <w:t>от «11» июня 2021 г.</w:t>
      </w:r>
    </w:p>
    <w:p w:rsidR="009D6C81" w:rsidRPr="009D6C81" w:rsidRDefault="009D6C81" w:rsidP="009D6C81">
      <w:pPr>
        <w:rPr>
          <w:highlight w:val="lightGray"/>
        </w:rPr>
      </w:pPr>
    </w:p>
    <w:p w:rsidR="009D6C81" w:rsidRPr="009D6C81" w:rsidRDefault="009D6C81" w:rsidP="009D6C81"/>
    <w:p w:rsidR="009D6C81" w:rsidRPr="009D6C81" w:rsidRDefault="009D6C81" w:rsidP="009D6C81">
      <w:pPr>
        <w:pStyle w:val="1"/>
        <w:jc w:val="center"/>
        <w:rPr>
          <w:b w:val="0"/>
          <w:sz w:val="28"/>
          <w:szCs w:val="28"/>
          <w:highlight w:val="lightGray"/>
        </w:rPr>
      </w:pPr>
      <w:r w:rsidRPr="002E7C48">
        <w:rPr>
          <w:b w:val="0"/>
          <w:sz w:val="28"/>
          <w:szCs w:val="28"/>
        </w:rPr>
        <w:t>Перечень</w:t>
      </w:r>
      <w:r w:rsidRPr="002E7C48">
        <w:rPr>
          <w:b w:val="0"/>
          <w:sz w:val="28"/>
          <w:szCs w:val="28"/>
        </w:rPr>
        <w:br/>
        <w:t xml:space="preserve">персональных данных, обрабатываемых в управлении социальной защиты населения администрации города Кемерово в связи с реализацией трудовых отношений, а также в связи с </w:t>
      </w:r>
      <w:r w:rsidR="0029356C">
        <w:rPr>
          <w:b w:val="0"/>
          <w:sz w:val="28"/>
          <w:szCs w:val="28"/>
        </w:rPr>
        <w:t>предоставле</w:t>
      </w:r>
      <w:r w:rsidRPr="002E7C48">
        <w:rPr>
          <w:b w:val="0"/>
          <w:sz w:val="28"/>
          <w:szCs w:val="28"/>
        </w:rPr>
        <w:t>нием государственных и муниципальных услуг и осуществлением муниципальных функций</w:t>
      </w:r>
      <w:r w:rsidRPr="009D6C81">
        <w:rPr>
          <w:b w:val="0"/>
          <w:sz w:val="28"/>
          <w:szCs w:val="28"/>
          <w:highlight w:val="lightGray"/>
        </w:rPr>
        <w:br/>
      </w:r>
    </w:p>
    <w:p w:rsidR="009D6C81" w:rsidRPr="009D6C81" w:rsidRDefault="009D6C81" w:rsidP="009D6C81">
      <w:pPr>
        <w:ind w:firstLine="567"/>
        <w:jc w:val="both"/>
        <w:rPr>
          <w:sz w:val="28"/>
          <w:szCs w:val="28"/>
        </w:rPr>
      </w:pPr>
      <w:bookmarkStart w:id="54" w:name="sub_17001"/>
      <w:r w:rsidRPr="002E7C48">
        <w:rPr>
          <w:sz w:val="28"/>
          <w:szCs w:val="28"/>
        </w:rPr>
        <w:t>1. К персональным данным, обрабатываемым в управлении социальной защиты населения администрации города Кемерово (далее - Упра</w:t>
      </w:r>
      <w:r w:rsidR="00995CC4" w:rsidRPr="002E7C48">
        <w:rPr>
          <w:sz w:val="28"/>
          <w:szCs w:val="28"/>
        </w:rPr>
        <w:t>в</w:t>
      </w:r>
      <w:r w:rsidRPr="002E7C48">
        <w:rPr>
          <w:sz w:val="28"/>
          <w:szCs w:val="28"/>
        </w:rPr>
        <w:t>ление) в целях оказания государственных и муниципальных услуг и осуществления муниципальных функций, относятся:</w:t>
      </w:r>
    </w:p>
    <w:bookmarkEnd w:id="54"/>
    <w:p w:rsidR="009D6C81" w:rsidRPr="009D6C81" w:rsidRDefault="009D6C81" w:rsidP="009D6C81">
      <w:pPr>
        <w:jc w:val="both"/>
        <w:rPr>
          <w:sz w:val="28"/>
          <w:szCs w:val="28"/>
        </w:rPr>
      </w:pPr>
      <w:r w:rsidRPr="009D6C81">
        <w:rPr>
          <w:sz w:val="28"/>
          <w:szCs w:val="28"/>
        </w:rPr>
        <w:t>- анкетные данные гражданина, включая адрес места жительства и проживания;</w:t>
      </w:r>
    </w:p>
    <w:p w:rsidR="009D6C81" w:rsidRPr="009D6C81" w:rsidRDefault="009D6C81" w:rsidP="009D6C81">
      <w:pPr>
        <w:jc w:val="both"/>
        <w:rPr>
          <w:sz w:val="28"/>
          <w:szCs w:val="28"/>
        </w:rPr>
      </w:pPr>
      <w:r w:rsidRPr="009D6C81">
        <w:rPr>
          <w:sz w:val="28"/>
          <w:szCs w:val="28"/>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9D6C81" w:rsidRPr="009D6C81" w:rsidRDefault="009D6C81" w:rsidP="009D6C81">
      <w:pPr>
        <w:jc w:val="both"/>
        <w:rPr>
          <w:sz w:val="28"/>
          <w:szCs w:val="28"/>
        </w:rPr>
      </w:pPr>
      <w:r w:rsidRPr="009D6C81">
        <w:rPr>
          <w:sz w:val="28"/>
          <w:szCs w:val="28"/>
        </w:rPr>
        <w:t>- сведения о составе семьи и наличии иждивенцев, сведения о месте работы или учебы членов семьи;</w:t>
      </w:r>
    </w:p>
    <w:p w:rsidR="009D6C81" w:rsidRPr="009D6C81" w:rsidRDefault="009D6C81" w:rsidP="009D6C81">
      <w:pPr>
        <w:jc w:val="both"/>
        <w:rPr>
          <w:sz w:val="28"/>
          <w:szCs w:val="28"/>
        </w:rPr>
      </w:pPr>
      <w:r w:rsidRPr="009D6C81">
        <w:rPr>
          <w:sz w:val="28"/>
          <w:szCs w:val="28"/>
        </w:rPr>
        <w:t>- сведения о состоянии здоровья и наличии заболеваний (когда это необходимо в случаях, установленных законом);</w:t>
      </w:r>
    </w:p>
    <w:p w:rsidR="009D6C81" w:rsidRPr="009D6C81" w:rsidRDefault="009D6C81" w:rsidP="009D6C81">
      <w:pPr>
        <w:jc w:val="both"/>
        <w:rPr>
          <w:sz w:val="28"/>
          <w:szCs w:val="28"/>
        </w:rPr>
      </w:pPr>
      <w:r w:rsidRPr="009D6C81">
        <w:rPr>
          <w:sz w:val="28"/>
          <w:szCs w:val="28"/>
        </w:rPr>
        <w:t>- сведения о доходах (в том числе членов семьи);</w:t>
      </w:r>
    </w:p>
    <w:p w:rsidR="009D6C81" w:rsidRPr="009D6C81" w:rsidRDefault="009D6C81" w:rsidP="009D6C81">
      <w:pPr>
        <w:jc w:val="both"/>
        <w:rPr>
          <w:sz w:val="28"/>
          <w:szCs w:val="28"/>
        </w:rPr>
      </w:pPr>
      <w:r w:rsidRPr="009D6C81">
        <w:rPr>
          <w:sz w:val="28"/>
          <w:szCs w:val="28"/>
        </w:rPr>
        <w:t>- сведения о государственном пенсионном страховании;</w:t>
      </w:r>
    </w:p>
    <w:p w:rsidR="009D6C81" w:rsidRPr="009D6C81" w:rsidRDefault="009D6C81" w:rsidP="009D6C81">
      <w:pPr>
        <w:jc w:val="both"/>
        <w:rPr>
          <w:sz w:val="28"/>
          <w:szCs w:val="28"/>
        </w:rPr>
      </w:pPr>
      <w:r w:rsidRPr="009D6C81">
        <w:rPr>
          <w:sz w:val="28"/>
          <w:szCs w:val="28"/>
        </w:rPr>
        <w:t>- сведения о документах, подтверждающие право гражданина на получение социальной поддержки в соответствии с действующим законодательством;</w:t>
      </w:r>
    </w:p>
    <w:p w:rsidR="009D6C81" w:rsidRPr="009D6C81" w:rsidRDefault="009D6C81" w:rsidP="009D6C81">
      <w:pPr>
        <w:jc w:val="both"/>
        <w:rPr>
          <w:sz w:val="28"/>
          <w:szCs w:val="28"/>
        </w:rPr>
      </w:pPr>
      <w:r w:rsidRPr="009D6C81">
        <w:rPr>
          <w:sz w:val="28"/>
          <w:szCs w:val="28"/>
        </w:rPr>
        <w:t>- сведения об обязательном медицинском страховании;</w:t>
      </w:r>
    </w:p>
    <w:p w:rsidR="009D6C81" w:rsidRPr="009D6C81" w:rsidRDefault="009D6C81" w:rsidP="009D6C81">
      <w:pPr>
        <w:jc w:val="both"/>
        <w:rPr>
          <w:sz w:val="28"/>
          <w:szCs w:val="28"/>
        </w:rPr>
      </w:pPr>
      <w:r w:rsidRPr="009D6C81">
        <w:rPr>
          <w:sz w:val="28"/>
          <w:szCs w:val="28"/>
        </w:rPr>
        <w:t xml:space="preserve">- сведения </w:t>
      </w:r>
      <w:r w:rsidR="009C26A3">
        <w:rPr>
          <w:sz w:val="28"/>
          <w:szCs w:val="28"/>
        </w:rPr>
        <w:t>документа, подтверждающего признание гражданина</w:t>
      </w:r>
      <w:r w:rsidRPr="009D6C81">
        <w:rPr>
          <w:sz w:val="28"/>
          <w:szCs w:val="28"/>
        </w:rPr>
        <w:t xml:space="preserve"> недееспособны</w:t>
      </w:r>
      <w:r w:rsidR="009C26A3">
        <w:rPr>
          <w:sz w:val="28"/>
          <w:szCs w:val="28"/>
        </w:rPr>
        <w:t>м или</w:t>
      </w:r>
      <w:r w:rsidRPr="009D6C81">
        <w:rPr>
          <w:sz w:val="28"/>
          <w:szCs w:val="28"/>
        </w:rPr>
        <w:t xml:space="preserve"> ограниченно дееспособный, под патронажем, безвестно отсутствующий);</w:t>
      </w:r>
    </w:p>
    <w:p w:rsidR="009D6C81" w:rsidRPr="009D6C81" w:rsidRDefault="009D6C81" w:rsidP="009D6C81">
      <w:pPr>
        <w:jc w:val="both"/>
        <w:rPr>
          <w:sz w:val="28"/>
          <w:szCs w:val="28"/>
        </w:rPr>
      </w:pPr>
      <w:r w:rsidRPr="009D6C81">
        <w:rPr>
          <w:sz w:val="28"/>
          <w:szCs w:val="28"/>
        </w:rPr>
        <w:t>- реквизиты банковских лицевых счетов;</w:t>
      </w:r>
    </w:p>
    <w:p w:rsidR="009D6C81" w:rsidRPr="009D6C81" w:rsidRDefault="009D6C81" w:rsidP="009D6C81">
      <w:pPr>
        <w:jc w:val="both"/>
        <w:rPr>
          <w:sz w:val="28"/>
          <w:szCs w:val="28"/>
        </w:rPr>
      </w:pPr>
      <w:r w:rsidRPr="009D6C81">
        <w:rPr>
          <w:sz w:val="28"/>
          <w:szCs w:val="28"/>
        </w:rPr>
        <w:t>- сведения о трудовой деятельности;</w:t>
      </w:r>
    </w:p>
    <w:p w:rsidR="009D6C81" w:rsidRPr="009D6C81" w:rsidRDefault="009D6C81" w:rsidP="009D6C81">
      <w:pPr>
        <w:jc w:val="both"/>
        <w:rPr>
          <w:sz w:val="28"/>
          <w:szCs w:val="28"/>
        </w:rPr>
      </w:pPr>
      <w:r w:rsidRPr="009D6C81">
        <w:rPr>
          <w:sz w:val="28"/>
          <w:szCs w:val="28"/>
        </w:rPr>
        <w:t>- сведения из актов гражданского состояния;</w:t>
      </w:r>
    </w:p>
    <w:p w:rsidR="009D6C81" w:rsidRPr="009D6C81" w:rsidRDefault="009D6C81" w:rsidP="009D6C81">
      <w:pPr>
        <w:jc w:val="both"/>
        <w:rPr>
          <w:sz w:val="28"/>
          <w:szCs w:val="28"/>
        </w:rPr>
      </w:pPr>
      <w:r w:rsidRPr="009D6C81">
        <w:rPr>
          <w:sz w:val="28"/>
          <w:szCs w:val="28"/>
        </w:rPr>
        <w:t>- иные сведения, предусмотренные действующим законодательством.</w:t>
      </w:r>
    </w:p>
    <w:p w:rsidR="009D6C81" w:rsidRPr="009D6C81" w:rsidRDefault="009D6C81" w:rsidP="009D6C81">
      <w:pPr>
        <w:ind w:firstLine="567"/>
        <w:jc w:val="both"/>
        <w:rPr>
          <w:sz w:val="28"/>
          <w:szCs w:val="28"/>
        </w:rPr>
      </w:pPr>
      <w:bookmarkStart w:id="55" w:name="sub_17002"/>
      <w:r w:rsidRPr="009D6C81">
        <w:rPr>
          <w:sz w:val="28"/>
          <w:szCs w:val="28"/>
        </w:rPr>
        <w:t>2. Персональным данным, обрабатываемым в Управлении в целях реализации трудовых и непосредственно связанных с ними отношений, относятся:</w:t>
      </w:r>
    </w:p>
    <w:bookmarkEnd w:id="55"/>
    <w:p w:rsidR="009D6C81" w:rsidRPr="009D6C81" w:rsidRDefault="009D6C81" w:rsidP="009D6C81">
      <w:pPr>
        <w:jc w:val="both"/>
        <w:rPr>
          <w:sz w:val="28"/>
          <w:szCs w:val="28"/>
        </w:rPr>
      </w:pPr>
      <w:r w:rsidRPr="009D6C81">
        <w:rPr>
          <w:sz w:val="28"/>
          <w:szCs w:val="28"/>
        </w:rPr>
        <w:t>- фамилия, имя, отчество, дата и место рождения, гражданство;</w:t>
      </w:r>
    </w:p>
    <w:p w:rsidR="009D6C81" w:rsidRPr="009D6C81" w:rsidRDefault="009D6C81" w:rsidP="009D6C81">
      <w:pPr>
        <w:jc w:val="both"/>
        <w:rPr>
          <w:sz w:val="28"/>
          <w:szCs w:val="28"/>
        </w:rPr>
      </w:pPr>
      <w:r w:rsidRPr="009D6C81">
        <w:rPr>
          <w:sz w:val="28"/>
          <w:szCs w:val="28"/>
        </w:rPr>
        <w:t>- прежние фамилия, имя, отчество, дата, место и причина изменения (в случае изменения);</w:t>
      </w:r>
    </w:p>
    <w:p w:rsidR="009D6C81" w:rsidRPr="009D6C81" w:rsidRDefault="009D6C81" w:rsidP="009D6C81">
      <w:pPr>
        <w:jc w:val="both"/>
        <w:rPr>
          <w:sz w:val="28"/>
          <w:szCs w:val="28"/>
        </w:rPr>
      </w:pPr>
      <w:r w:rsidRPr="009D6C81">
        <w:rPr>
          <w:sz w:val="28"/>
          <w:szCs w:val="28"/>
        </w:rPr>
        <w:t>- владение иностранными языками и языками народов Российской Федерации;</w:t>
      </w:r>
    </w:p>
    <w:p w:rsidR="009D6C81" w:rsidRPr="009D6C81" w:rsidRDefault="009D6C81" w:rsidP="009D6C81">
      <w:pPr>
        <w:jc w:val="both"/>
        <w:rPr>
          <w:sz w:val="28"/>
          <w:szCs w:val="28"/>
        </w:rPr>
      </w:pPr>
      <w:r w:rsidRPr="009D6C81">
        <w:rPr>
          <w:sz w:val="28"/>
          <w:szCs w:val="28"/>
        </w:rPr>
        <w:lastRenderedPageBreak/>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D6C81" w:rsidRPr="009D6C81" w:rsidRDefault="009D6C81" w:rsidP="009D6C81">
      <w:pPr>
        <w:jc w:val="both"/>
        <w:rPr>
          <w:sz w:val="28"/>
          <w:szCs w:val="28"/>
        </w:rPr>
      </w:pPr>
      <w:r w:rsidRPr="009D6C81">
        <w:rPr>
          <w:sz w:val="28"/>
          <w:szCs w:val="28"/>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D6C81" w:rsidRPr="009D6C81" w:rsidRDefault="009D6C81" w:rsidP="009D6C81">
      <w:pPr>
        <w:jc w:val="both"/>
        <w:rPr>
          <w:sz w:val="28"/>
          <w:szCs w:val="28"/>
        </w:rPr>
      </w:pPr>
      <w:r w:rsidRPr="009D6C81">
        <w:rPr>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D6C81" w:rsidRPr="009D6C81" w:rsidRDefault="009D6C81" w:rsidP="009D6C81">
      <w:pPr>
        <w:jc w:val="both"/>
        <w:rPr>
          <w:sz w:val="28"/>
          <w:szCs w:val="28"/>
        </w:rPr>
      </w:pPr>
      <w:r w:rsidRPr="009D6C81">
        <w:rPr>
          <w:sz w:val="28"/>
          <w:szCs w:val="28"/>
        </w:rPr>
        <w:t xml:space="preserve">- </w:t>
      </w:r>
      <w:r w:rsidRPr="002E7C48">
        <w:rPr>
          <w:sz w:val="28"/>
          <w:szCs w:val="28"/>
        </w:rPr>
        <w:t xml:space="preserve">классный чин муниципальной службы, </w:t>
      </w:r>
      <w:r w:rsidR="002E7C48" w:rsidRPr="002E7C48">
        <w:rPr>
          <w:sz w:val="28"/>
          <w:szCs w:val="28"/>
        </w:rPr>
        <w:t>государственной</w:t>
      </w:r>
      <w:r w:rsidRPr="002E7C48">
        <w:rPr>
          <w:sz w:val="28"/>
          <w:szCs w:val="28"/>
        </w:rPr>
        <w:t xml:space="preserve"> службы</w:t>
      </w:r>
      <w:r w:rsidRPr="009D6C81">
        <w:rPr>
          <w:sz w:val="28"/>
          <w:szCs w:val="28"/>
        </w:rPr>
        <w:t xml:space="preserve"> дипломатический ранг, воинское, специальное звание, классный чин правоохранительной службы (кем и когда присвоены);</w:t>
      </w:r>
    </w:p>
    <w:p w:rsidR="009D6C81" w:rsidRPr="009D6C81" w:rsidRDefault="009D6C81" w:rsidP="009D6C81">
      <w:pPr>
        <w:jc w:val="both"/>
        <w:rPr>
          <w:sz w:val="28"/>
          <w:szCs w:val="28"/>
        </w:rPr>
      </w:pPr>
      <w:r w:rsidRPr="009D6C81">
        <w:rPr>
          <w:sz w:val="28"/>
          <w:szCs w:val="28"/>
        </w:rPr>
        <w:t>- государственные награды, иные награды и знаки отличия (кем награжден и когда);</w:t>
      </w:r>
    </w:p>
    <w:p w:rsidR="009D6C81" w:rsidRPr="009D6C81" w:rsidRDefault="009D6C81" w:rsidP="009D6C81">
      <w:pPr>
        <w:jc w:val="both"/>
        <w:rPr>
          <w:sz w:val="28"/>
          <w:szCs w:val="28"/>
        </w:rPr>
      </w:pPr>
      <w:r w:rsidRPr="009D6C81">
        <w:rPr>
          <w:sz w:val="28"/>
          <w:szCs w:val="28"/>
        </w:rPr>
        <w:t>- степень родства, фамилии, имена, отчества, даты рождения близких родственников (отца, матери, братьев, сестер и детей), а также мужа (жены);</w:t>
      </w:r>
    </w:p>
    <w:p w:rsidR="009D6C81" w:rsidRPr="009D6C81" w:rsidRDefault="009D6C81" w:rsidP="009D6C81">
      <w:pPr>
        <w:jc w:val="both"/>
        <w:rPr>
          <w:sz w:val="28"/>
          <w:szCs w:val="28"/>
        </w:rPr>
      </w:pPr>
      <w:r w:rsidRPr="009D6C81">
        <w:rPr>
          <w:sz w:val="28"/>
          <w:szCs w:val="28"/>
        </w:rPr>
        <w:t>- место рождения, место работы и домашние адреса близких родственников (отца, матери, братьев, сестер и детей), а также мужа (жены);</w:t>
      </w:r>
    </w:p>
    <w:p w:rsidR="009D6C81" w:rsidRPr="009D6C81" w:rsidRDefault="009D6C81" w:rsidP="009D6C81">
      <w:pPr>
        <w:jc w:val="both"/>
        <w:rPr>
          <w:sz w:val="28"/>
          <w:szCs w:val="28"/>
        </w:rPr>
      </w:pPr>
      <w:r w:rsidRPr="009D6C81">
        <w:rPr>
          <w:sz w:val="28"/>
          <w:szCs w:val="28"/>
        </w:rPr>
        <w:t>- фамилии, имена, отчества, даты рождения, место рождения, место работы и домашний адрес бывшего мужа (жены);</w:t>
      </w:r>
    </w:p>
    <w:p w:rsidR="009D6C81" w:rsidRPr="009D6C81" w:rsidRDefault="009D6C81" w:rsidP="009D6C81">
      <w:pPr>
        <w:jc w:val="both"/>
        <w:rPr>
          <w:sz w:val="28"/>
          <w:szCs w:val="28"/>
        </w:rPr>
      </w:pPr>
      <w:r w:rsidRPr="009D6C81">
        <w:rPr>
          <w:sz w:val="28"/>
          <w:szCs w:val="28"/>
        </w:rPr>
        <w:t>- пребывание за границей (когда, где, с какой целью);</w:t>
      </w:r>
    </w:p>
    <w:p w:rsidR="009D6C81" w:rsidRPr="009D6C81" w:rsidRDefault="009D6C81" w:rsidP="009D6C81">
      <w:pPr>
        <w:jc w:val="both"/>
        <w:rPr>
          <w:sz w:val="28"/>
          <w:szCs w:val="28"/>
        </w:rPr>
      </w:pPr>
      <w:r w:rsidRPr="009D6C81">
        <w:rPr>
          <w:sz w:val="28"/>
          <w:szCs w:val="28"/>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D6C81" w:rsidRPr="009D6C81" w:rsidRDefault="009D6C81" w:rsidP="009D6C81">
      <w:pPr>
        <w:jc w:val="both"/>
        <w:rPr>
          <w:sz w:val="28"/>
          <w:szCs w:val="28"/>
        </w:rPr>
      </w:pPr>
      <w:r w:rsidRPr="009D6C81">
        <w:rPr>
          <w:sz w:val="28"/>
          <w:szCs w:val="28"/>
        </w:rPr>
        <w:t>- адрес регистрации и фактического проживания;</w:t>
      </w:r>
    </w:p>
    <w:p w:rsidR="009D6C81" w:rsidRPr="009D6C81" w:rsidRDefault="009D6C81" w:rsidP="009D6C81">
      <w:pPr>
        <w:jc w:val="both"/>
        <w:rPr>
          <w:sz w:val="28"/>
          <w:szCs w:val="28"/>
        </w:rPr>
      </w:pPr>
      <w:r w:rsidRPr="009D6C81">
        <w:rPr>
          <w:sz w:val="28"/>
          <w:szCs w:val="28"/>
        </w:rPr>
        <w:t>- дата регистрации по месту жительства;</w:t>
      </w:r>
    </w:p>
    <w:p w:rsidR="009D6C81" w:rsidRPr="009D6C81" w:rsidRDefault="009D6C81" w:rsidP="009D6C81">
      <w:pPr>
        <w:jc w:val="both"/>
        <w:rPr>
          <w:sz w:val="28"/>
          <w:szCs w:val="28"/>
        </w:rPr>
      </w:pPr>
      <w:r w:rsidRPr="009D6C81">
        <w:rPr>
          <w:sz w:val="28"/>
          <w:szCs w:val="28"/>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9D6C81" w:rsidRPr="009D6C81" w:rsidRDefault="009D6C81" w:rsidP="009D6C81">
      <w:pPr>
        <w:jc w:val="both"/>
        <w:rPr>
          <w:sz w:val="28"/>
          <w:szCs w:val="28"/>
        </w:rPr>
      </w:pPr>
      <w:r w:rsidRPr="009D6C81">
        <w:rPr>
          <w:sz w:val="28"/>
          <w:szCs w:val="28"/>
        </w:rPr>
        <w:t>- паспортные данные или данные иного документа, удостоверяющего личность гражданина Российской Федерации за пределами Российской Федерации (включая серию, номер, дату выдачи, наименование органа, выдавшего документ);</w:t>
      </w:r>
    </w:p>
    <w:p w:rsidR="009D6C81" w:rsidRPr="009D6C81" w:rsidRDefault="009D6C81" w:rsidP="009D6C81">
      <w:pPr>
        <w:jc w:val="both"/>
        <w:rPr>
          <w:sz w:val="28"/>
          <w:szCs w:val="28"/>
        </w:rPr>
      </w:pPr>
      <w:r w:rsidRPr="009D6C81">
        <w:rPr>
          <w:sz w:val="28"/>
          <w:szCs w:val="28"/>
        </w:rPr>
        <w:t>- номер контактного телефона;</w:t>
      </w:r>
    </w:p>
    <w:p w:rsidR="009D6C81" w:rsidRPr="009D6C81" w:rsidRDefault="009D6C81" w:rsidP="009D6C81">
      <w:pPr>
        <w:jc w:val="both"/>
        <w:rPr>
          <w:sz w:val="28"/>
          <w:szCs w:val="28"/>
        </w:rPr>
      </w:pPr>
      <w:r w:rsidRPr="009D6C81">
        <w:rPr>
          <w:sz w:val="28"/>
          <w:szCs w:val="28"/>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D6C81" w:rsidRPr="009D6C81" w:rsidRDefault="009D6C81" w:rsidP="009D6C81">
      <w:pPr>
        <w:jc w:val="both"/>
        <w:rPr>
          <w:sz w:val="28"/>
          <w:szCs w:val="28"/>
        </w:rPr>
      </w:pPr>
      <w:r w:rsidRPr="009D6C81">
        <w:rPr>
          <w:sz w:val="28"/>
          <w:szCs w:val="28"/>
        </w:rPr>
        <w:t>- идентификационный номер налогоплательщика;</w:t>
      </w:r>
    </w:p>
    <w:p w:rsidR="009D6C81" w:rsidRPr="009D6C81" w:rsidRDefault="009D6C81" w:rsidP="009D6C81">
      <w:pPr>
        <w:jc w:val="both"/>
        <w:rPr>
          <w:sz w:val="28"/>
          <w:szCs w:val="28"/>
        </w:rPr>
      </w:pPr>
      <w:r w:rsidRPr="009D6C81">
        <w:rPr>
          <w:sz w:val="28"/>
          <w:szCs w:val="28"/>
        </w:rPr>
        <w:t>- номер страхового свидетельства обязательного пенсионного страхования;</w:t>
      </w:r>
    </w:p>
    <w:p w:rsidR="009D6C81" w:rsidRPr="009D6C81" w:rsidRDefault="009D6C81" w:rsidP="009D6C81">
      <w:pPr>
        <w:jc w:val="both"/>
        <w:rPr>
          <w:sz w:val="28"/>
          <w:szCs w:val="28"/>
        </w:rPr>
      </w:pPr>
      <w:r w:rsidRPr="009D6C81">
        <w:rPr>
          <w:sz w:val="28"/>
          <w:szCs w:val="28"/>
        </w:rPr>
        <w:t>- наличие (отсутствие) судимости;</w:t>
      </w:r>
    </w:p>
    <w:p w:rsidR="009D6C81" w:rsidRPr="009D6C81" w:rsidRDefault="009D6C81" w:rsidP="009D6C81">
      <w:pPr>
        <w:jc w:val="both"/>
        <w:rPr>
          <w:sz w:val="28"/>
          <w:szCs w:val="28"/>
        </w:rPr>
      </w:pPr>
      <w:r w:rsidRPr="009D6C81">
        <w:rPr>
          <w:sz w:val="28"/>
          <w:szCs w:val="28"/>
        </w:rPr>
        <w:t xml:space="preserve">- допуск к </w:t>
      </w:r>
      <w:hyperlink r:id="rId49" w:history="1">
        <w:r w:rsidRPr="00E44A42">
          <w:rPr>
            <w:rStyle w:val="ae"/>
            <w:b w:val="0"/>
            <w:color w:val="auto"/>
            <w:sz w:val="28"/>
            <w:szCs w:val="28"/>
          </w:rPr>
          <w:t>государственной тайне</w:t>
        </w:r>
      </w:hyperlink>
      <w:r w:rsidRPr="009D6C81">
        <w:rPr>
          <w:sz w:val="28"/>
          <w:szCs w:val="28"/>
        </w:rPr>
        <w:t>, оформленный за период работы, службы, учебы (форма, номер и дата);</w:t>
      </w:r>
    </w:p>
    <w:p w:rsidR="009D6C81" w:rsidRPr="009D6C81" w:rsidRDefault="009D6C81" w:rsidP="009D6C81">
      <w:pPr>
        <w:jc w:val="both"/>
        <w:rPr>
          <w:sz w:val="28"/>
          <w:szCs w:val="28"/>
        </w:rPr>
      </w:pPr>
      <w:r w:rsidRPr="009D6C81">
        <w:rPr>
          <w:sz w:val="28"/>
          <w:szCs w:val="28"/>
        </w:rPr>
        <w:lastRenderedPageBreak/>
        <w:t>-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9D6C81" w:rsidRPr="009D6C81" w:rsidRDefault="009D6C81" w:rsidP="009D6C81">
      <w:pPr>
        <w:jc w:val="both"/>
        <w:rPr>
          <w:sz w:val="28"/>
          <w:szCs w:val="28"/>
        </w:rPr>
      </w:pPr>
      <w:r w:rsidRPr="009D6C81">
        <w:rPr>
          <w:sz w:val="28"/>
          <w:szCs w:val="28"/>
        </w:rPr>
        <w:t>-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9D6C81" w:rsidRPr="009D6C81" w:rsidRDefault="009D6C81" w:rsidP="009D6C81">
      <w:pPr>
        <w:jc w:val="both"/>
        <w:rPr>
          <w:sz w:val="28"/>
          <w:szCs w:val="28"/>
        </w:rPr>
      </w:pPr>
      <w:r w:rsidRPr="009D6C81">
        <w:rPr>
          <w:sz w:val="28"/>
          <w:szCs w:val="28"/>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D6C81" w:rsidRPr="009D6C81" w:rsidRDefault="009D6C81" w:rsidP="009D6C81">
      <w:pPr>
        <w:jc w:val="both"/>
        <w:rPr>
          <w:sz w:val="28"/>
          <w:szCs w:val="28"/>
        </w:rPr>
      </w:pPr>
    </w:p>
    <w:p w:rsidR="009D6C81" w:rsidRDefault="009D6C81" w:rsidP="009D6C81">
      <w:pPr>
        <w:pStyle w:val="1"/>
        <w:jc w:val="both"/>
        <w:rPr>
          <w:sz w:val="28"/>
          <w:szCs w:val="28"/>
        </w:rPr>
      </w:pPr>
    </w:p>
    <w:p w:rsidR="009D6C81" w:rsidRDefault="009D6C81" w:rsidP="009D6C81">
      <w:pPr>
        <w:jc w:val="both"/>
      </w:pPr>
    </w:p>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9D6C81" w:rsidRDefault="009D6C81" w:rsidP="009D6C81"/>
    <w:p w:rsidR="00E44A42" w:rsidRDefault="00E44A42" w:rsidP="009D6C81"/>
    <w:p w:rsidR="00E44A42" w:rsidRDefault="00E44A42" w:rsidP="009D6C81"/>
    <w:p w:rsidR="00E44A42" w:rsidRDefault="00E44A42" w:rsidP="009D6C81"/>
    <w:p w:rsidR="00E44A42" w:rsidRDefault="00E44A42" w:rsidP="009D6C81"/>
    <w:p w:rsidR="00E44A42" w:rsidRDefault="00E44A42" w:rsidP="009D6C81"/>
    <w:p w:rsidR="00E44A42" w:rsidRDefault="00E44A42" w:rsidP="009D6C81"/>
    <w:p w:rsidR="00E44A42" w:rsidRDefault="00E44A42" w:rsidP="009D6C81"/>
    <w:p w:rsidR="00E44A42" w:rsidRDefault="00E44A42" w:rsidP="009D6C81"/>
    <w:p w:rsidR="00E44A42" w:rsidRDefault="00E44A42" w:rsidP="009D6C81"/>
    <w:p w:rsidR="00E44A42" w:rsidRDefault="00E44A42" w:rsidP="009D6C81"/>
    <w:p w:rsidR="00E44A42" w:rsidRDefault="00E44A42" w:rsidP="009D6C81"/>
    <w:p w:rsidR="00E44A42" w:rsidRDefault="00E44A42" w:rsidP="009D6C81"/>
    <w:p w:rsidR="009D6C81" w:rsidRDefault="009D6C81" w:rsidP="009D6C81"/>
    <w:p w:rsidR="007028A5" w:rsidRDefault="007028A5" w:rsidP="009D6C81"/>
    <w:p w:rsidR="007028A5" w:rsidRDefault="007028A5" w:rsidP="009D6C81"/>
    <w:p w:rsidR="007028A5" w:rsidRDefault="007028A5" w:rsidP="009D6C81"/>
    <w:p w:rsidR="007028A5" w:rsidRDefault="007028A5" w:rsidP="009D6C81"/>
    <w:p w:rsidR="007028A5" w:rsidRDefault="007028A5" w:rsidP="009D6C81"/>
    <w:p w:rsidR="007028A5" w:rsidRDefault="007028A5" w:rsidP="009D6C81"/>
    <w:p w:rsidR="007028A5" w:rsidRDefault="007028A5" w:rsidP="009D6C81"/>
    <w:p w:rsidR="007028A5" w:rsidRDefault="007028A5" w:rsidP="009D6C81"/>
    <w:p w:rsidR="007028A5" w:rsidRDefault="007028A5" w:rsidP="009D6C81"/>
    <w:p w:rsidR="007028A5" w:rsidRDefault="007028A5" w:rsidP="009D6C81"/>
    <w:p w:rsidR="007028A5" w:rsidRDefault="007028A5" w:rsidP="009D6C81"/>
    <w:p w:rsidR="007028A5" w:rsidRDefault="007028A5" w:rsidP="009D6C81"/>
    <w:p w:rsidR="007028A5" w:rsidRPr="009D6C81" w:rsidRDefault="007028A5" w:rsidP="009D6C81"/>
    <w:p w:rsidR="007028A5" w:rsidRPr="007028A5" w:rsidRDefault="007028A5" w:rsidP="007028A5">
      <w:pPr>
        <w:jc w:val="right"/>
        <w:rPr>
          <w:sz w:val="28"/>
          <w:szCs w:val="28"/>
        </w:rPr>
      </w:pPr>
      <w:r w:rsidRPr="007028A5">
        <w:rPr>
          <w:sz w:val="28"/>
          <w:szCs w:val="28"/>
        </w:rPr>
        <w:t>Приложение № 7</w:t>
      </w:r>
    </w:p>
    <w:p w:rsidR="007028A5" w:rsidRPr="007028A5" w:rsidRDefault="007028A5" w:rsidP="007028A5">
      <w:pPr>
        <w:jc w:val="right"/>
        <w:rPr>
          <w:sz w:val="28"/>
          <w:szCs w:val="28"/>
        </w:rPr>
      </w:pPr>
      <w:r w:rsidRPr="007028A5">
        <w:rPr>
          <w:sz w:val="28"/>
          <w:szCs w:val="28"/>
        </w:rPr>
        <w:t xml:space="preserve">к приказу начальника </w:t>
      </w:r>
    </w:p>
    <w:p w:rsidR="007028A5" w:rsidRPr="007028A5" w:rsidRDefault="007028A5" w:rsidP="007028A5">
      <w:pPr>
        <w:jc w:val="right"/>
        <w:rPr>
          <w:sz w:val="28"/>
          <w:szCs w:val="28"/>
        </w:rPr>
      </w:pPr>
      <w:r w:rsidRPr="007028A5">
        <w:rPr>
          <w:sz w:val="28"/>
          <w:szCs w:val="28"/>
        </w:rPr>
        <w:t>управления социальной защиты населения</w:t>
      </w:r>
    </w:p>
    <w:p w:rsidR="007028A5" w:rsidRPr="007028A5" w:rsidRDefault="007028A5" w:rsidP="007028A5">
      <w:pPr>
        <w:jc w:val="right"/>
        <w:rPr>
          <w:sz w:val="28"/>
          <w:szCs w:val="28"/>
        </w:rPr>
      </w:pPr>
      <w:r w:rsidRPr="007028A5">
        <w:rPr>
          <w:sz w:val="28"/>
          <w:szCs w:val="28"/>
        </w:rPr>
        <w:t xml:space="preserve">администрации </w:t>
      </w:r>
      <w:proofErr w:type="gramStart"/>
      <w:r w:rsidRPr="007028A5">
        <w:rPr>
          <w:sz w:val="28"/>
          <w:szCs w:val="28"/>
        </w:rPr>
        <w:t>города  Кемерово</w:t>
      </w:r>
      <w:proofErr w:type="gramEnd"/>
    </w:p>
    <w:p w:rsidR="007028A5" w:rsidRPr="009D6C81" w:rsidRDefault="007028A5" w:rsidP="007028A5">
      <w:pPr>
        <w:pStyle w:val="1"/>
        <w:jc w:val="right"/>
        <w:rPr>
          <w:sz w:val="28"/>
          <w:szCs w:val="28"/>
          <w:highlight w:val="lightGray"/>
        </w:rPr>
      </w:pPr>
      <w:r w:rsidRPr="007028A5">
        <w:rPr>
          <w:b w:val="0"/>
          <w:sz w:val="28"/>
          <w:szCs w:val="28"/>
        </w:rPr>
        <w:t xml:space="preserve">   </w:t>
      </w:r>
      <w:r w:rsidR="00707B70">
        <w:rPr>
          <w:b w:val="0"/>
          <w:sz w:val="28"/>
          <w:szCs w:val="28"/>
        </w:rPr>
        <w:t>от «11» июня 2021 г.</w:t>
      </w:r>
    </w:p>
    <w:p w:rsidR="009D6C81" w:rsidRDefault="009D6C81" w:rsidP="00F10C8B">
      <w:pPr>
        <w:pStyle w:val="1"/>
        <w:jc w:val="center"/>
        <w:rPr>
          <w:sz w:val="28"/>
          <w:szCs w:val="28"/>
        </w:rPr>
      </w:pPr>
    </w:p>
    <w:p w:rsidR="007028A5" w:rsidRPr="007028A5" w:rsidRDefault="007028A5" w:rsidP="007028A5">
      <w:pPr>
        <w:rPr>
          <w:sz w:val="28"/>
          <w:szCs w:val="28"/>
        </w:rPr>
      </w:pPr>
    </w:p>
    <w:p w:rsidR="007028A5" w:rsidRPr="007028A5" w:rsidRDefault="007028A5" w:rsidP="00C23A71">
      <w:pPr>
        <w:pStyle w:val="1"/>
        <w:jc w:val="center"/>
        <w:rPr>
          <w:b w:val="0"/>
          <w:sz w:val="28"/>
          <w:szCs w:val="28"/>
        </w:rPr>
      </w:pPr>
      <w:r w:rsidRPr="007028A5">
        <w:rPr>
          <w:b w:val="0"/>
          <w:sz w:val="28"/>
          <w:szCs w:val="28"/>
        </w:rPr>
        <w:t>Перечень</w:t>
      </w:r>
      <w:r w:rsidRPr="007028A5">
        <w:rPr>
          <w:b w:val="0"/>
          <w:sz w:val="28"/>
          <w:szCs w:val="28"/>
        </w:rPr>
        <w:br/>
        <w:t xml:space="preserve">должностей </w:t>
      </w:r>
      <w:r w:rsidR="005D2F60">
        <w:rPr>
          <w:b w:val="0"/>
          <w:sz w:val="28"/>
          <w:szCs w:val="28"/>
        </w:rPr>
        <w:t>служащих</w:t>
      </w:r>
      <w:r w:rsidRPr="007028A5">
        <w:rPr>
          <w:b w:val="0"/>
          <w:sz w:val="28"/>
          <w:szCs w:val="28"/>
        </w:rPr>
        <w:t xml:space="preserve"> управления социальной защиты населения администрации города Кемерово, ответственных за проведение мероприятий по обезличиванию обрабатываемых персональных данных</w:t>
      </w:r>
      <w:r w:rsidRPr="007028A5">
        <w:rPr>
          <w:b w:val="0"/>
          <w:sz w:val="28"/>
          <w:szCs w:val="28"/>
        </w:rPr>
        <w:br/>
      </w:r>
    </w:p>
    <w:p w:rsidR="00C4647F" w:rsidRDefault="00C4647F" w:rsidP="00C4647F">
      <w:pPr>
        <w:pStyle w:val="1"/>
        <w:jc w:val="both"/>
        <w:rPr>
          <w:sz w:val="28"/>
          <w:szCs w:val="28"/>
        </w:rPr>
      </w:pPr>
    </w:p>
    <w:p w:rsidR="00C4647F" w:rsidRPr="00C4647F" w:rsidRDefault="00C4647F" w:rsidP="00C23A71">
      <w:pPr>
        <w:suppressAutoHyphens w:val="0"/>
        <w:autoSpaceDE w:val="0"/>
        <w:autoSpaceDN w:val="0"/>
        <w:adjustRightInd w:val="0"/>
        <w:ind w:firstLine="540"/>
        <w:jc w:val="both"/>
        <w:rPr>
          <w:bCs/>
          <w:sz w:val="28"/>
          <w:szCs w:val="28"/>
          <w:lang w:eastAsia="ru-RU"/>
        </w:rPr>
      </w:pPr>
      <w:r w:rsidRPr="00C4647F">
        <w:rPr>
          <w:bCs/>
          <w:sz w:val="28"/>
          <w:szCs w:val="28"/>
          <w:lang w:eastAsia="ru-RU"/>
        </w:rPr>
        <w:t xml:space="preserve">1. Начальник </w:t>
      </w:r>
      <w:r w:rsidR="00C23A71">
        <w:rPr>
          <w:bCs/>
          <w:sz w:val="28"/>
          <w:szCs w:val="28"/>
          <w:lang w:eastAsia="ru-RU"/>
        </w:rPr>
        <w:t>управления</w:t>
      </w:r>
      <w:r w:rsidRPr="00C4647F">
        <w:rPr>
          <w:bCs/>
          <w:sz w:val="28"/>
          <w:szCs w:val="28"/>
          <w:lang w:eastAsia="ru-RU"/>
        </w:rPr>
        <w:t xml:space="preserve"> социальной защиты населения </w:t>
      </w:r>
      <w:r w:rsidR="00C23A71">
        <w:rPr>
          <w:bCs/>
          <w:sz w:val="28"/>
          <w:szCs w:val="28"/>
          <w:lang w:eastAsia="ru-RU"/>
        </w:rPr>
        <w:t>администрации города Кемерово</w:t>
      </w:r>
      <w:r w:rsidRPr="00C4647F">
        <w:rPr>
          <w:bCs/>
          <w:sz w:val="28"/>
          <w:szCs w:val="28"/>
          <w:lang w:eastAsia="ru-RU"/>
        </w:rPr>
        <w:t xml:space="preserve"> (принимает решение о необходимости обезличивания персональных данных).</w:t>
      </w:r>
    </w:p>
    <w:p w:rsidR="00C4647F" w:rsidRPr="00C4647F" w:rsidRDefault="00C4647F" w:rsidP="00C23A71">
      <w:pPr>
        <w:suppressAutoHyphens w:val="0"/>
        <w:autoSpaceDE w:val="0"/>
        <w:autoSpaceDN w:val="0"/>
        <w:adjustRightInd w:val="0"/>
        <w:ind w:firstLine="540"/>
        <w:jc w:val="both"/>
        <w:rPr>
          <w:bCs/>
          <w:sz w:val="28"/>
          <w:szCs w:val="28"/>
          <w:lang w:eastAsia="ru-RU"/>
        </w:rPr>
      </w:pPr>
      <w:r w:rsidRPr="00C4647F">
        <w:rPr>
          <w:bCs/>
          <w:sz w:val="28"/>
          <w:szCs w:val="28"/>
          <w:lang w:eastAsia="ru-RU"/>
        </w:rPr>
        <w:t xml:space="preserve">2. </w:t>
      </w:r>
      <w:r w:rsidR="00C23A71">
        <w:rPr>
          <w:bCs/>
          <w:sz w:val="28"/>
          <w:szCs w:val="28"/>
          <w:lang w:eastAsia="ru-RU"/>
        </w:rPr>
        <w:t>Заведующие</w:t>
      </w:r>
      <w:r w:rsidRPr="00C4647F">
        <w:rPr>
          <w:bCs/>
          <w:sz w:val="28"/>
          <w:szCs w:val="28"/>
          <w:lang w:eastAsia="ru-RU"/>
        </w:rPr>
        <w:t xml:space="preserve"> структурных подразделений</w:t>
      </w:r>
      <w:r w:rsidR="00C23A71">
        <w:rPr>
          <w:bCs/>
          <w:sz w:val="28"/>
          <w:szCs w:val="28"/>
          <w:lang w:eastAsia="ru-RU"/>
        </w:rPr>
        <w:t xml:space="preserve"> (отделов, районных </w:t>
      </w:r>
      <w:proofErr w:type="gramStart"/>
      <w:r w:rsidR="00C23A71">
        <w:rPr>
          <w:bCs/>
          <w:sz w:val="28"/>
          <w:szCs w:val="28"/>
          <w:lang w:eastAsia="ru-RU"/>
        </w:rPr>
        <w:t>отделов)управления</w:t>
      </w:r>
      <w:proofErr w:type="gramEnd"/>
      <w:r w:rsidRPr="00C4647F">
        <w:rPr>
          <w:bCs/>
          <w:sz w:val="28"/>
          <w:szCs w:val="28"/>
          <w:lang w:eastAsia="ru-RU"/>
        </w:rPr>
        <w:t xml:space="preserve"> социальной защиты населения </w:t>
      </w:r>
      <w:r w:rsidR="00C23A71">
        <w:rPr>
          <w:bCs/>
          <w:sz w:val="28"/>
          <w:szCs w:val="28"/>
          <w:lang w:eastAsia="ru-RU"/>
        </w:rPr>
        <w:t xml:space="preserve">администрации города </w:t>
      </w:r>
      <w:r w:rsidRPr="00C4647F">
        <w:rPr>
          <w:bCs/>
          <w:sz w:val="28"/>
          <w:szCs w:val="28"/>
          <w:lang w:eastAsia="ru-RU"/>
        </w:rPr>
        <w:t>Кемерово (вносят предложения по обезличиванию персональных данных с обоснованием такой необходимости).</w:t>
      </w:r>
    </w:p>
    <w:p w:rsidR="00C4647F" w:rsidRPr="00C4647F" w:rsidRDefault="00C4647F" w:rsidP="00C23A71">
      <w:pPr>
        <w:suppressAutoHyphens w:val="0"/>
        <w:autoSpaceDE w:val="0"/>
        <w:autoSpaceDN w:val="0"/>
        <w:adjustRightInd w:val="0"/>
        <w:ind w:firstLine="540"/>
        <w:jc w:val="both"/>
        <w:rPr>
          <w:bCs/>
          <w:sz w:val="28"/>
          <w:szCs w:val="28"/>
          <w:lang w:eastAsia="ru-RU"/>
        </w:rPr>
      </w:pPr>
      <w:r w:rsidRPr="00C4647F">
        <w:rPr>
          <w:bCs/>
          <w:sz w:val="28"/>
          <w:szCs w:val="28"/>
          <w:lang w:eastAsia="ru-RU"/>
        </w:rPr>
        <w:t xml:space="preserve">3. Специалисты отдела </w:t>
      </w:r>
      <w:r w:rsidR="00C23A71">
        <w:rPr>
          <w:bCs/>
          <w:sz w:val="28"/>
          <w:szCs w:val="28"/>
          <w:lang w:eastAsia="ru-RU"/>
        </w:rPr>
        <w:t>автоматизации управления</w:t>
      </w:r>
      <w:r w:rsidRPr="00C4647F">
        <w:rPr>
          <w:bCs/>
          <w:sz w:val="28"/>
          <w:szCs w:val="28"/>
          <w:lang w:eastAsia="ru-RU"/>
        </w:rPr>
        <w:t xml:space="preserve"> социальной защиты населения </w:t>
      </w:r>
      <w:r w:rsidR="00C23A71">
        <w:rPr>
          <w:bCs/>
          <w:sz w:val="28"/>
          <w:szCs w:val="28"/>
          <w:lang w:eastAsia="ru-RU"/>
        </w:rPr>
        <w:t xml:space="preserve">администрации города </w:t>
      </w:r>
      <w:r w:rsidRPr="00C4647F">
        <w:rPr>
          <w:bCs/>
          <w:sz w:val="28"/>
          <w:szCs w:val="28"/>
          <w:lang w:eastAsia="ru-RU"/>
        </w:rPr>
        <w:t>Кемерово</w:t>
      </w:r>
      <w:r w:rsidR="00C23A71">
        <w:rPr>
          <w:bCs/>
          <w:sz w:val="28"/>
          <w:szCs w:val="28"/>
          <w:lang w:eastAsia="ru-RU"/>
        </w:rPr>
        <w:t>:</w:t>
      </w:r>
    </w:p>
    <w:p w:rsidR="00C23A71" w:rsidRDefault="00C23A71" w:rsidP="00C23A71">
      <w:pPr>
        <w:suppressAutoHyphens w:val="0"/>
        <w:autoSpaceDE w:val="0"/>
        <w:autoSpaceDN w:val="0"/>
        <w:adjustRightInd w:val="0"/>
        <w:ind w:firstLine="540"/>
        <w:jc w:val="both"/>
        <w:rPr>
          <w:sz w:val="28"/>
          <w:szCs w:val="28"/>
          <w:lang w:eastAsia="ru-RU"/>
        </w:rPr>
      </w:pPr>
      <w:r>
        <w:rPr>
          <w:sz w:val="28"/>
          <w:szCs w:val="28"/>
          <w:lang w:eastAsia="ru-RU"/>
        </w:rPr>
        <w:t xml:space="preserve">- осуществляющие разработку программного обеспечения (осуществляют разработку алгоритмов, параметров, методов и процедур обезличивания или </w:t>
      </w:r>
      <w:proofErr w:type="spellStart"/>
      <w:r>
        <w:rPr>
          <w:sz w:val="28"/>
          <w:szCs w:val="28"/>
          <w:lang w:eastAsia="ru-RU"/>
        </w:rPr>
        <w:t>деобезличивания</w:t>
      </w:r>
      <w:proofErr w:type="spellEnd"/>
      <w:r>
        <w:rPr>
          <w:sz w:val="28"/>
          <w:szCs w:val="28"/>
          <w:lang w:eastAsia="ru-RU"/>
        </w:rPr>
        <w:t xml:space="preserve"> персональных данных, реализуют выбранные методы в виде специализированной программной системы);</w:t>
      </w:r>
    </w:p>
    <w:p w:rsidR="00C23A71" w:rsidRDefault="00C23A71" w:rsidP="00C23A71">
      <w:pPr>
        <w:suppressAutoHyphens w:val="0"/>
        <w:autoSpaceDE w:val="0"/>
        <w:autoSpaceDN w:val="0"/>
        <w:adjustRightInd w:val="0"/>
        <w:ind w:firstLine="540"/>
        <w:jc w:val="both"/>
        <w:rPr>
          <w:sz w:val="28"/>
          <w:szCs w:val="28"/>
          <w:lang w:eastAsia="ru-RU"/>
        </w:rPr>
      </w:pPr>
      <w:r>
        <w:rPr>
          <w:sz w:val="28"/>
          <w:szCs w:val="28"/>
          <w:lang w:eastAsia="ru-RU"/>
        </w:rPr>
        <w:t xml:space="preserve">- осуществляющие сопровождение программного обеспечения (выполняют процедуры обезличивания и </w:t>
      </w:r>
      <w:proofErr w:type="spellStart"/>
      <w:r>
        <w:rPr>
          <w:sz w:val="28"/>
          <w:szCs w:val="28"/>
          <w:lang w:eastAsia="ru-RU"/>
        </w:rPr>
        <w:t>деобезличивания</w:t>
      </w:r>
      <w:proofErr w:type="spellEnd"/>
      <w:r>
        <w:rPr>
          <w:sz w:val="28"/>
          <w:szCs w:val="28"/>
          <w:lang w:eastAsia="ru-RU"/>
        </w:rPr>
        <w:t xml:space="preserve"> персональных данных).</w:t>
      </w:r>
    </w:p>
    <w:p w:rsidR="00C4647F" w:rsidRPr="00C4647F" w:rsidRDefault="00C4647F" w:rsidP="00C23A71">
      <w:pPr>
        <w:pStyle w:val="1"/>
        <w:jc w:val="both"/>
        <w:rPr>
          <w:b w:val="0"/>
          <w:sz w:val="28"/>
          <w:szCs w:val="28"/>
        </w:rPr>
      </w:pPr>
    </w:p>
    <w:p w:rsidR="00C4647F" w:rsidRPr="00C4647F" w:rsidRDefault="00C4647F" w:rsidP="00C23A71">
      <w:pPr>
        <w:pStyle w:val="1"/>
        <w:jc w:val="both"/>
        <w:rPr>
          <w:b w:val="0"/>
          <w:sz w:val="28"/>
          <w:szCs w:val="28"/>
        </w:rPr>
      </w:pPr>
    </w:p>
    <w:p w:rsidR="00C4647F" w:rsidRDefault="00C4647F" w:rsidP="00C23A71">
      <w:pPr>
        <w:pStyle w:val="1"/>
        <w:jc w:val="both"/>
        <w:rPr>
          <w:sz w:val="28"/>
          <w:szCs w:val="28"/>
        </w:rPr>
      </w:pPr>
    </w:p>
    <w:p w:rsidR="00962C60" w:rsidRDefault="00962C60" w:rsidP="00C4647F">
      <w:pPr>
        <w:jc w:val="both"/>
        <w:rPr>
          <w:sz w:val="28"/>
          <w:szCs w:val="28"/>
        </w:rPr>
      </w:pPr>
    </w:p>
    <w:p w:rsidR="00C23A71" w:rsidRDefault="00C23A71" w:rsidP="00C4647F">
      <w:pPr>
        <w:jc w:val="both"/>
        <w:rPr>
          <w:sz w:val="28"/>
          <w:szCs w:val="28"/>
        </w:rPr>
      </w:pPr>
    </w:p>
    <w:p w:rsidR="00C23A71" w:rsidRDefault="00C23A71" w:rsidP="00C4647F">
      <w:pPr>
        <w:jc w:val="both"/>
        <w:rPr>
          <w:sz w:val="28"/>
          <w:szCs w:val="28"/>
        </w:rPr>
      </w:pPr>
    </w:p>
    <w:p w:rsidR="00C23A71" w:rsidRDefault="00C23A71" w:rsidP="00C4647F">
      <w:pPr>
        <w:jc w:val="both"/>
        <w:rPr>
          <w:sz w:val="28"/>
          <w:szCs w:val="28"/>
        </w:rPr>
      </w:pPr>
    </w:p>
    <w:p w:rsidR="00962C60" w:rsidRDefault="00962C60" w:rsidP="00C4647F">
      <w:pPr>
        <w:jc w:val="both"/>
        <w:rPr>
          <w:sz w:val="28"/>
          <w:szCs w:val="28"/>
        </w:rPr>
      </w:pPr>
    </w:p>
    <w:p w:rsidR="00962C60" w:rsidRDefault="00962C60" w:rsidP="00C4647F">
      <w:pPr>
        <w:jc w:val="both"/>
        <w:rPr>
          <w:sz w:val="28"/>
          <w:szCs w:val="28"/>
        </w:rPr>
      </w:pPr>
    </w:p>
    <w:p w:rsidR="00962C60" w:rsidRDefault="00962C60" w:rsidP="00C4647F">
      <w:pPr>
        <w:jc w:val="both"/>
        <w:rPr>
          <w:sz w:val="28"/>
          <w:szCs w:val="28"/>
        </w:rPr>
      </w:pPr>
    </w:p>
    <w:p w:rsidR="00962C60" w:rsidRDefault="00962C60" w:rsidP="00C4647F">
      <w:pPr>
        <w:jc w:val="both"/>
        <w:rPr>
          <w:sz w:val="28"/>
          <w:szCs w:val="28"/>
        </w:rPr>
      </w:pPr>
    </w:p>
    <w:p w:rsidR="00962C60" w:rsidRDefault="00962C60" w:rsidP="00C4647F">
      <w:pPr>
        <w:jc w:val="both"/>
        <w:rPr>
          <w:sz w:val="28"/>
          <w:szCs w:val="28"/>
        </w:rPr>
      </w:pPr>
    </w:p>
    <w:p w:rsidR="00962C60" w:rsidRDefault="00962C60" w:rsidP="00C4647F">
      <w:pPr>
        <w:jc w:val="both"/>
        <w:rPr>
          <w:sz w:val="28"/>
          <w:szCs w:val="28"/>
        </w:rPr>
      </w:pPr>
    </w:p>
    <w:p w:rsidR="00962C60" w:rsidRDefault="00962C60" w:rsidP="00C4647F">
      <w:pPr>
        <w:jc w:val="both"/>
        <w:rPr>
          <w:sz w:val="28"/>
          <w:szCs w:val="28"/>
        </w:rPr>
      </w:pPr>
    </w:p>
    <w:p w:rsidR="00962C60" w:rsidRDefault="00962C60" w:rsidP="00C4647F">
      <w:pPr>
        <w:jc w:val="both"/>
        <w:rPr>
          <w:sz w:val="28"/>
          <w:szCs w:val="28"/>
        </w:rPr>
      </w:pPr>
    </w:p>
    <w:p w:rsidR="00962C60" w:rsidRPr="007028A5" w:rsidRDefault="00962C60" w:rsidP="00962C60">
      <w:pPr>
        <w:jc w:val="right"/>
        <w:rPr>
          <w:sz w:val="28"/>
          <w:szCs w:val="28"/>
        </w:rPr>
      </w:pPr>
      <w:r w:rsidRPr="007028A5">
        <w:rPr>
          <w:sz w:val="28"/>
          <w:szCs w:val="28"/>
        </w:rPr>
        <w:lastRenderedPageBreak/>
        <w:t xml:space="preserve">Приложение № </w:t>
      </w:r>
      <w:r>
        <w:rPr>
          <w:sz w:val="28"/>
          <w:szCs w:val="28"/>
        </w:rPr>
        <w:t>8</w:t>
      </w:r>
    </w:p>
    <w:p w:rsidR="00962C60" w:rsidRPr="007028A5" w:rsidRDefault="00962C60" w:rsidP="00962C60">
      <w:pPr>
        <w:jc w:val="right"/>
        <w:rPr>
          <w:sz w:val="28"/>
          <w:szCs w:val="28"/>
        </w:rPr>
      </w:pPr>
      <w:r w:rsidRPr="007028A5">
        <w:rPr>
          <w:sz w:val="28"/>
          <w:szCs w:val="28"/>
        </w:rPr>
        <w:t xml:space="preserve">к приказу начальника </w:t>
      </w:r>
    </w:p>
    <w:p w:rsidR="00962C60" w:rsidRPr="007028A5" w:rsidRDefault="00962C60" w:rsidP="00962C60">
      <w:pPr>
        <w:jc w:val="right"/>
        <w:rPr>
          <w:sz w:val="28"/>
          <w:szCs w:val="28"/>
        </w:rPr>
      </w:pPr>
      <w:r w:rsidRPr="007028A5">
        <w:rPr>
          <w:sz w:val="28"/>
          <w:szCs w:val="28"/>
        </w:rPr>
        <w:t>управления социальной защиты населения</w:t>
      </w:r>
    </w:p>
    <w:p w:rsidR="00962C60" w:rsidRPr="007028A5" w:rsidRDefault="00962C60" w:rsidP="00962C60">
      <w:pPr>
        <w:jc w:val="right"/>
        <w:rPr>
          <w:sz w:val="28"/>
          <w:szCs w:val="28"/>
        </w:rPr>
      </w:pPr>
      <w:r w:rsidRPr="007028A5">
        <w:rPr>
          <w:sz w:val="28"/>
          <w:szCs w:val="28"/>
        </w:rPr>
        <w:t xml:space="preserve">администрации </w:t>
      </w:r>
      <w:proofErr w:type="gramStart"/>
      <w:r w:rsidRPr="007028A5">
        <w:rPr>
          <w:sz w:val="28"/>
          <w:szCs w:val="28"/>
        </w:rPr>
        <w:t>города  Кемерово</w:t>
      </w:r>
      <w:proofErr w:type="gramEnd"/>
    </w:p>
    <w:p w:rsidR="00962C60" w:rsidRPr="009D6C81" w:rsidRDefault="00962C60" w:rsidP="00962C60">
      <w:pPr>
        <w:pStyle w:val="1"/>
        <w:jc w:val="right"/>
        <w:rPr>
          <w:sz w:val="28"/>
          <w:szCs w:val="28"/>
          <w:highlight w:val="lightGray"/>
        </w:rPr>
      </w:pPr>
      <w:r w:rsidRPr="007028A5">
        <w:rPr>
          <w:b w:val="0"/>
          <w:sz w:val="28"/>
          <w:szCs w:val="28"/>
        </w:rPr>
        <w:t xml:space="preserve">   </w:t>
      </w:r>
      <w:r w:rsidR="00707B70">
        <w:rPr>
          <w:b w:val="0"/>
          <w:sz w:val="28"/>
          <w:szCs w:val="28"/>
        </w:rPr>
        <w:t>от «11» июня 2021 г.</w:t>
      </w:r>
    </w:p>
    <w:p w:rsidR="00962C60" w:rsidRPr="007028A5" w:rsidRDefault="00962C60" w:rsidP="00962C60">
      <w:pPr>
        <w:rPr>
          <w:sz w:val="28"/>
          <w:szCs w:val="28"/>
        </w:rPr>
      </w:pPr>
    </w:p>
    <w:p w:rsidR="00C23A71" w:rsidRDefault="00C23A71" w:rsidP="00962C60">
      <w:pPr>
        <w:pStyle w:val="1"/>
        <w:jc w:val="center"/>
        <w:rPr>
          <w:b w:val="0"/>
          <w:sz w:val="28"/>
          <w:szCs w:val="28"/>
        </w:rPr>
      </w:pPr>
    </w:p>
    <w:p w:rsidR="00962C60" w:rsidRDefault="00962C60" w:rsidP="00962C60">
      <w:pPr>
        <w:pStyle w:val="1"/>
        <w:jc w:val="center"/>
        <w:rPr>
          <w:b w:val="0"/>
          <w:sz w:val="28"/>
          <w:szCs w:val="28"/>
        </w:rPr>
      </w:pPr>
      <w:r w:rsidRPr="007028A5">
        <w:rPr>
          <w:b w:val="0"/>
          <w:sz w:val="28"/>
          <w:szCs w:val="28"/>
        </w:rPr>
        <w:t>Перечень</w:t>
      </w:r>
      <w:r w:rsidRPr="007028A5">
        <w:rPr>
          <w:b w:val="0"/>
          <w:sz w:val="28"/>
          <w:szCs w:val="28"/>
        </w:rPr>
        <w:br/>
        <w:t>должностей служ</w:t>
      </w:r>
      <w:r w:rsidR="00C23A71">
        <w:rPr>
          <w:b w:val="0"/>
          <w:sz w:val="28"/>
          <w:szCs w:val="28"/>
        </w:rPr>
        <w:t>ащих</w:t>
      </w:r>
      <w:r w:rsidRPr="007028A5">
        <w:rPr>
          <w:b w:val="0"/>
          <w:sz w:val="28"/>
          <w:szCs w:val="28"/>
        </w:rPr>
        <w:t xml:space="preserve"> управления социальной защиты населения администрации города Кемерово, </w:t>
      </w:r>
      <w:r w:rsidR="00C23A71">
        <w:rPr>
          <w:b w:val="0"/>
          <w:sz w:val="28"/>
          <w:szCs w:val="28"/>
        </w:rPr>
        <w:t xml:space="preserve">замещение которых предусматривает осуществление обработки персональных данных либо осуществление доступа </w:t>
      </w:r>
      <w:r w:rsidRPr="007028A5">
        <w:rPr>
          <w:b w:val="0"/>
          <w:sz w:val="28"/>
          <w:szCs w:val="28"/>
        </w:rPr>
        <w:t xml:space="preserve">ответственных </w:t>
      </w:r>
      <w:r w:rsidR="00C23A71">
        <w:rPr>
          <w:b w:val="0"/>
          <w:sz w:val="28"/>
          <w:szCs w:val="28"/>
        </w:rPr>
        <w:t>к</w:t>
      </w:r>
      <w:r w:rsidRPr="007028A5">
        <w:rPr>
          <w:b w:val="0"/>
          <w:sz w:val="28"/>
          <w:szCs w:val="28"/>
        </w:rPr>
        <w:t xml:space="preserve"> персональны</w:t>
      </w:r>
      <w:r w:rsidR="00C23A71">
        <w:rPr>
          <w:b w:val="0"/>
          <w:sz w:val="28"/>
          <w:szCs w:val="28"/>
        </w:rPr>
        <w:t>м данным</w:t>
      </w:r>
      <w:r w:rsidRPr="007028A5">
        <w:rPr>
          <w:b w:val="0"/>
          <w:sz w:val="28"/>
          <w:szCs w:val="28"/>
        </w:rPr>
        <w:br/>
      </w:r>
    </w:p>
    <w:p w:rsidR="00C23A71" w:rsidRDefault="00C23A71" w:rsidP="00C23A71">
      <w:pPr>
        <w:suppressAutoHyphens w:val="0"/>
        <w:autoSpaceDE w:val="0"/>
        <w:autoSpaceDN w:val="0"/>
        <w:adjustRightInd w:val="0"/>
        <w:ind w:firstLine="540"/>
        <w:jc w:val="both"/>
        <w:rPr>
          <w:sz w:val="28"/>
          <w:szCs w:val="28"/>
          <w:lang w:eastAsia="ru-RU"/>
        </w:rPr>
      </w:pPr>
      <w:r>
        <w:rPr>
          <w:sz w:val="28"/>
          <w:szCs w:val="28"/>
          <w:lang w:eastAsia="ru-RU"/>
        </w:rPr>
        <w:t>Муниципальные служащие, замещающие должности муниципальной службы в управлении социальной защиты населения администрации города Кемерово</w:t>
      </w:r>
      <w:r w:rsidR="004F2CED">
        <w:rPr>
          <w:sz w:val="28"/>
          <w:szCs w:val="28"/>
          <w:lang w:eastAsia="ru-RU"/>
        </w:rPr>
        <w:t xml:space="preserve"> (далее – Управление)</w:t>
      </w:r>
      <w:r>
        <w:rPr>
          <w:sz w:val="28"/>
          <w:szCs w:val="28"/>
          <w:lang w:eastAsia="ru-RU"/>
        </w:rPr>
        <w:t>, допускаются к обработке персональных данных и имеют доступ к персональным данным в случае замещения ими должностей:</w:t>
      </w:r>
    </w:p>
    <w:p w:rsidR="00C23A71" w:rsidRPr="00C23A71" w:rsidRDefault="00C23A71" w:rsidP="00C23A71">
      <w:pPr>
        <w:jc w:val="both"/>
      </w:pPr>
    </w:p>
    <w:p w:rsidR="007028A5" w:rsidRDefault="007028A5" w:rsidP="007028A5"/>
    <w:p w:rsidR="007028A5" w:rsidRPr="004F2CED" w:rsidRDefault="004F2CED" w:rsidP="007028A5">
      <w:pPr>
        <w:rPr>
          <w:b/>
          <w:sz w:val="28"/>
          <w:szCs w:val="28"/>
        </w:rPr>
      </w:pPr>
      <w:r w:rsidRPr="004F2CED">
        <w:rPr>
          <w:b/>
          <w:sz w:val="28"/>
          <w:szCs w:val="28"/>
        </w:rPr>
        <w:t>Управление:</w:t>
      </w:r>
    </w:p>
    <w:p w:rsidR="00C23A71" w:rsidRPr="007028A5" w:rsidRDefault="00C23A71" w:rsidP="00C23A71">
      <w:pPr>
        <w:numPr>
          <w:ilvl w:val="0"/>
          <w:numId w:val="10"/>
        </w:numPr>
        <w:jc w:val="both"/>
        <w:rPr>
          <w:sz w:val="28"/>
          <w:szCs w:val="28"/>
        </w:rPr>
      </w:pPr>
      <w:bookmarkStart w:id="56" w:name="sub_15001"/>
      <w:r w:rsidRPr="007028A5">
        <w:rPr>
          <w:sz w:val="28"/>
          <w:szCs w:val="28"/>
        </w:rPr>
        <w:t>Начальник управления</w:t>
      </w:r>
      <w:r>
        <w:rPr>
          <w:sz w:val="28"/>
          <w:szCs w:val="28"/>
        </w:rPr>
        <w:t xml:space="preserve">. </w:t>
      </w:r>
    </w:p>
    <w:p w:rsidR="00C23A71" w:rsidRPr="007028A5" w:rsidRDefault="00C23A71" w:rsidP="00C23A71">
      <w:pPr>
        <w:numPr>
          <w:ilvl w:val="0"/>
          <w:numId w:val="10"/>
        </w:numPr>
        <w:jc w:val="both"/>
        <w:rPr>
          <w:sz w:val="28"/>
          <w:szCs w:val="28"/>
        </w:rPr>
      </w:pPr>
      <w:r w:rsidRPr="007028A5">
        <w:rPr>
          <w:sz w:val="28"/>
          <w:szCs w:val="28"/>
        </w:rPr>
        <w:t>Заместитель начальника управления</w:t>
      </w:r>
      <w:r>
        <w:rPr>
          <w:sz w:val="28"/>
          <w:szCs w:val="28"/>
        </w:rPr>
        <w:t>.</w:t>
      </w:r>
    </w:p>
    <w:bookmarkEnd w:id="56"/>
    <w:p w:rsidR="00C23A71" w:rsidRPr="007028A5" w:rsidRDefault="00C23A71" w:rsidP="00C23A71">
      <w:pPr>
        <w:numPr>
          <w:ilvl w:val="0"/>
          <w:numId w:val="10"/>
        </w:numPr>
        <w:jc w:val="both"/>
        <w:rPr>
          <w:sz w:val="28"/>
          <w:szCs w:val="28"/>
        </w:rPr>
      </w:pPr>
      <w:r w:rsidRPr="007028A5">
        <w:rPr>
          <w:sz w:val="28"/>
          <w:szCs w:val="28"/>
        </w:rPr>
        <w:t xml:space="preserve">Главный специалист </w:t>
      </w:r>
      <w:r w:rsidR="004F2CED">
        <w:rPr>
          <w:sz w:val="28"/>
          <w:szCs w:val="28"/>
        </w:rPr>
        <w:t>управления.</w:t>
      </w:r>
    </w:p>
    <w:p w:rsidR="00C23A71" w:rsidRPr="007028A5" w:rsidRDefault="004F2CED" w:rsidP="00C23A71">
      <w:pPr>
        <w:jc w:val="both"/>
        <w:rPr>
          <w:sz w:val="28"/>
          <w:szCs w:val="28"/>
        </w:rPr>
      </w:pPr>
      <w:bookmarkStart w:id="57" w:name="sub_15002"/>
      <w:r>
        <w:rPr>
          <w:sz w:val="28"/>
          <w:szCs w:val="28"/>
        </w:rPr>
        <w:t>4</w:t>
      </w:r>
      <w:r w:rsidR="00C23A71" w:rsidRPr="007028A5">
        <w:rPr>
          <w:sz w:val="28"/>
          <w:szCs w:val="28"/>
        </w:rPr>
        <w:t>. Заведующий отделом</w:t>
      </w:r>
      <w:r w:rsidR="004966CB">
        <w:rPr>
          <w:sz w:val="28"/>
          <w:szCs w:val="28"/>
        </w:rPr>
        <w:t xml:space="preserve"> </w:t>
      </w:r>
      <w:r w:rsidRPr="007028A5">
        <w:rPr>
          <w:sz w:val="28"/>
          <w:szCs w:val="28"/>
        </w:rPr>
        <w:t>б</w:t>
      </w:r>
      <w:r>
        <w:rPr>
          <w:sz w:val="28"/>
          <w:szCs w:val="28"/>
        </w:rPr>
        <w:t>юджетного</w:t>
      </w:r>
      <w:r w:rsidRPr="007028A5">
        <w:rPr>
          <w:sz w:val="28"/>
          <w:szCs w:val="28"/>
        </w:rPr>
        <w:t xml:space="preserve"> учета</w:t>
      </w:r>
      <w:r>
        <w:rPr>
          <w:sz w:val="28"/>
          <w:szCs w:val="28"/>
        </w:rPr>
        <w:t xml:space="preserve"> и отчетности.</w:t>
      </w:r>
    </w:p>
    <w:p w:rsidR="00C23A71" w:rsidRPr="007028A5" w:rsidRDefault="004F2CED" w:rsidP="00C23A71">
      <w:pPr>
        <w:jc w:val="both"/>
        <w:rPr>
          <w:sz w:val="28"/>
          <w:szCs w:val="28"/>
        </w:rPr>
      </w:pPr>
      <w:r>
        <w:rPr>
          <w:sz w:val="28"/>
          <w:szCs w:val="28"/>
        </w:rPr>
        <w:t>5</w:t>
      </w:r>
      <w:r w:rsidR="00C23A71" w:rsidRPr="007028A5">
        <w:rPr>
          <w:sz w:val="28"/>
          <w:szCs w:val="28"/>
        </w:rPr>
        <w:t>. Главный специалист</w:t>
      </w:r>
      <w:r w:rsidR="004966CB">
        <w:rPr>
          <w:sz w:val="28"/>
          <w:szCs w:val="28"/>
        </w:rPr>
        <w:t xml:space="preserve"> </w:t>
      </w:r>
      <w:r w:rsidRPr="007028A5">
        <w:rPr>
          <w:sz w:val="28"/>
          <w:szCs w:val="28"/>
        </w:rPr>
        <w:t>отдел</w:t>
      </w:r>
      <w:r>
        <w:rPr>
          <w:sz w:val="28"/>
          <w:szCs w:val="28"/>
        </w:rPr>
        <w:t>а</w:t>
      </w:r>
      <w:r w:rsidR="004966CB">
        <w:rPr>
          <w:sz w:val="28"/>
          <w:szCs w:val="28"/>
        </w:rPr>
        <w:t xml:space="preserve"> </w:t>
      </w:r>
      <w:r w:rsidRPr="007028A5">
        <w:rPr>
          <w:sz w:val="28"/>
          <w:szCs w:val="28"/>
        </w:rPr>
        <w:t>б</w:t>
      </w:r>
      <w:r>
        <w:rPr>
          <w:sz w:val="28"/>
          <w:szCs w:val="28"/>
        </w:rPr>
        <w:t>юджетного</w:t>
      </w:r>
      <w:r w:rsidRPr="007028A5">
        <w:rPr>
          <w:sz w:val="28"/>
          <w:szCs w:val="28"/>
        </w:rPr>
        <w:t xml:space="preserve"> учета</w:t>
      </w:r>
      <w:r>
        <w:rPr>
          <w:sz w:val="28"/>
          <w:szCs w:val="28"/>
        </w:rPr>
        <w:t xml:space="preserve"> и отчетности.</w:t>
      </w:r>
    </w:p>
    <w:p w:rsidR="00C23A71" w:rsidRPr="007028A5" w:rsidRDefault="004F2CED" w:rsidP="00C23A71">
      <w:pPr>
        <w:jc w:val="both"/>
        <w:rPr>
          <w:sz w:val="28"/>
          <w:szCs w:val="28"/>
        </w:rPr>
      </w:pPr>
      <w:bookmarkStart w:id="58" w:name="sub_15004"/>
      <w:bookmarkEnd w:id="57"/>
      <w:r>
        <w:rPr>
          <w:sz w:val="28"/>
          <w:szCs w:val="28"/>
        </w:rPr>
        <w:t>6</w:t>
      </w:r>
      <w:r w:rsidR="00C23A71" w:rsidRPr="007028A5">
        <w:rPr>
          <w:sz w:val="28"/>
          <w:szCs w:val="28"/>
        </w:rPr>
        <w:t>. Заведующий отделом</w:t>
      </w:r>
      <w:r w:rsidR="004966CB">
        <w:rPr>
          <w:sz w:val="28"/>
          <w:szCs w:val="28"/>
        </w:rPr>
        <w:t xml:space="preserve"> </w:t>
      </w:r>
      <w:r>
        <w:rPr>
          <w:sz w:val="28"/>
          <w:szCs w:val="28"/>
        </w:rPr>
        <w:t>а</w:t>
      </w:r>
      <w:r w:rsidRPr="007028A5">
        <w:rPr>
          <w:sz w:val="28"/>
          <w:szCs w:val="28"/>
        </w:rPr>
        <w:t>втоматизации</w:t>
      </w:r>
      <w:r>
        <w:rPr>
          <w:sz w:val="28"/>
          <w:szCs w:val="28"/>
        </w:rPr>
        <w:t>.</w:t>
      </w:r>
    </w:p>
    <w:p w:rsidR="00C23A71" w:rsidRPr="007028A5" w:rsidRDefault="004F2CED" w:rsidP="00C23A71">
      <w:pPr>
        <w:numPr>
          <w:ilvl w:val="0"/>
          <w:numId w:val="1"/>
        </w:numPr>
        <w:jc w:val="both"/>
        <w:rPr>
          <w:sz w:val="28"/>
          <w:szCs w:val="28"/>
        </w:rPr>
      </w:pPr>
      <w:r>
        <w:rPr>
          <w:sz w:val="28"/>
          <w:szCs w:val="28"/>
        </w:rPr>
        <w:t>7</w:t>
      </w:r>
      <w:r w:rsidR="00C23A71" w:rsidRPr="007028A5">
        <w:rPr>
          <w:sz w:val="28"/>
          <w:szCs w:val="28"/>
        </w:rPr>
        <w:t>. Главный специалист</w:t>
      </w:r>
      <w:r w:rsidR="004966CB">
        <w:rPr>
          <w:sz w:val="28"/>
          <w:szCs w:val="28"/>
        </w:rPr>
        <w:t xml:space="preserve"> </w:t>
      </w:r>
      <w:r w:rsidRPr="007028A5">
        <w:rPr>
          <w:sz w:val="28"/>
          <w:szCs w:val="28"/>
        </w:rPr>
        <w:t>отдел</w:t>
      </w:r>
      <w:r>
        <w:rPr>
          <w:sz w:val="28"/>
          <w:szCs w:val="28"/>
        </w:rPr>
        <w:t>а</w:t>
      </w:r>
      <w:r w:rsidR="004966CB">
        <w:rPr>
          <w:sz w:val="28"/>
          <w:szCs w:val="28"/>
        </w:rPr>
        <w:t xml:space="preserve"> </w:t>
      </w:r>
      <w:r>
        <w:rPr>
          <w:sz w:val="28"/>
          <w:szCs w:val="28"/>
        </w:rPr>
        <w:t>а</w:t>
      </w:r>
      <w:r w:rsidRPr="007028A5">
        <w:rPr>
          <w:sz w:val="28"/>
          <w:szCs w:val="28"/>
        </w:rPr>
        <w:t>втоматизации</w:t>
      </w:r>
      <w:r>
        <w:rPr>
          <w:sz w:val="28"/>
          <w:szCs w:val="28"/>
        </w:rPr>
        <w:t>.</w:t>
      </w:r>
    </w:p>
    <w:bookmarkEnd w:id="58"/>
    <w:p w:rsidR="00C23A71" w:rsidRPr="007028A5" w:rsidRDefault="004F2CED" w:rsidP="00C23A71">
      <w:pPr>
        <w:jc w:val="both"/>
        <w:rPr>
          <w:sz w:val="28"/>
          <w:szCs w:val="28"/>
        </w:rPr>
      </w:pPr>
      <w:r>
        <w:rPr>
          <w:sz w:val="28"/>
          <w:szCs w:val="28"/>
        </w:rPr>
        <w:t>8</w:t>
      </w:r>
      <w:r w:rsidR="00C23A71" w:rsidRPr="007028A5">
        <w:rPr>
          <w:sz w:val="28"/>
          <w:szCs w:val="28"/>
        </w:rPr>
        <w:t>. Заведующий отделом</w:t>
      </w:r>
      <w:r w:rsidR="004966CB">
        <w:rPr>
          <w:sz w:val="28"/>
          <w:szCs w:val="28"/>
        </w:rPr>
        <w:t xml:space="preserve"> </w:t>
      </w:r>
      <w:r w:rsidRPr="004F2CED">
        <w:rPr>
          <w:rStyle w:val="af3"/>
          <w:b w:val="0"/>
          <w:color w:val="000000"/>
          <w:sz w:val="28"/>
          <w:szCs w:val="28"/>
        </w:rPr>
        <w:t>по работе с семьей и детьми</w:t>
      </w:r>
      <w:r>
        <w:rPr>
          <w:rStyle w:val="af3"/>
          <w:b w:val="0"/>
          <w:color w:val="000000"/>
          <w:sz w:val="28"/>
          <w:szCs w:val="28"/>
        </w:rPr>
        <w:t>.</w:t>
      </w:r>
    </w:p>
    <w:p w:rsidR="00C23A71" w:rsidRPr="007028A5" w:rsidRDefault="004F2CED" w:rsidP="00C23A71">
      <w:pPr>
        <w:numPr>
          <w:ilvl w:val="0"/>
          <w:numId w:val="1"/>
        </w:numPr>
        <w:jc w:val="both"/>
        <w:rPr>
          <w:sz w:val="28"/>
          <w:szCs w:val="28"/>
        </w:rPr>
      </w:pPr>
      <w:r>
        <w:rPr>
          <w:sz w:val="28"/>
          <w:szCs w:val="28"/>
        </w:rPr>
        <w:t>9</w:t>
      </w:r>
      <w:r w:rsidR="00C23A71" w:rsidRPr="007028A5">
        <w:rPr>
          <w:sz w:val="28"/>
          <w:szCs w:val="28"/>
        </w:rPr>
        <w:t>. Главный специалист</w:t>
      </w:r>
      <w:r w:rsidR="004966CB">
        <w:rPr>
          <w:sz w:val="28"/>
          <w:szCs w:val="28"/>
        </w:rPr>
        <w:t xml:space="preserve"> </w:t>
      </w:r>
      <w:r w:rsidRPr="007028A5">
        <w:rPr>
          <w:sz w:val="28"/>
          <w:szCs w:val="28"/>
        </w:rPr>
        <w:t>отдел</w:t>
      </w:r>
      <w:r>
        <w:rPr>
          <w:sz w:val="28"/>
          <w:szCs w:val="28"/>
        </w:rPr>
        <w:t>а</w:t>
      </w:r>
      <w:r w:rsidR="004966CB">
        <w:rPr>
          <w:sz w:val="28"/>
          <w:szCs w:val="28"/>
        </w:rPr>
        <w:t xml:space="preserve"> </w:t>
      </w:r>
      <w:r w:rsidRPr="004F2CED">
        <w:rPr>
          <w:rStyle w:val="af3"/>
          <w:b w:val="0"/>
          <w:color w:val="000000"/>
          <w:sz w:val="28"/>
          <w:szCs w:val="28"/>
        </w:rPr>
        <w:t>по работе с семьей и детьми</w:t>
      </w:r>
      <w:r>
        <w:rPr>
          <w:rStyle w:val="af3"/>
          <w:b w:val="0"/>
          <w:color w:val="000000"/>
          <w:sz w:val="28"/>
          <w:szCs w:val="28"/>
        </w:rPr>
        <w:t>.</w:t>
      </w:r>
    </w:p>
    <w:p w:rsidR="00C23A71" w:rsidRPr="004F2CED" w:rsidRDefault="00C23A71" w:rsidP="00C23A71">
      <w:pPr>
        <w:jc w:val="both"/>
        <w:rPr>
          <w:b/>
          <w:sz w:val="28"/>
          <w:szCs w:val="28"/>
        </w:rPr>
      </w:pPr>
      <w:r w:rsidRPr="007028A5">
        <w:rPr>
          <w:sz w:val="28"/>
          <w:szCs w:val="28"/>
        </w:rPr>
        <w:t>1</w:t>
      </w:r>
      <w:r w:rsidR="004F2CED">
        <w:rPr>
          <w:sz w:val="28"/>
          <w:szCs w:val="28"/>
        </w:rPr>
        <w:t>0</w:t>
      </w:r>
      <w:r w:rsidRPr="007028A5">
        <w:rPr>
          <w:sz w:val="28"/>
          <w:szCs w:val="28"/>
        </w:rPr>
        <w:t>. Заведующий отделом</w:t>
      </w:r>
      <w:r w:rsidR="004966CB">
        <w:rPr>
          <w:sz w:val="28"/>
          <w:szCs w:val="28"/>
        </w:rPr>
        <w:t xml:space="preserve"> </w:t>
      </w:r>
      <w:r w:rsidR="004F2CED" w:rsidRPr="004F2CED">
        <w:rPr>
          <w:rStyle w:val="af3"/>
          <w:b w:val="0"/>
          <w:color w:val="000000"/>
          <w:sz w:val="28"/>
          <w:szCs w:val="28"/>
        </w:rPr>
        <w:t>социального обслуживания пожилых людей и инвалидов</w:t>
      </w:r>
      <w:r w:rsidR="004F2CED">
        <w:rPr>
          <w:rStyle w:val="af3"/>
          <w:b w:val="0"/>
          <w:color w:val="000000"/>
          <w:sz w:val="28"/>
          <w:szCs w:val="28"/>
        </w:rPr>
        <w:t>.</w:t>
      </w:r>
    </w:p>
    <w:p w:rsidR="004F2CED" w:rsidRPr="004F2CED" w:rsidRDefault="004F2CED" w:rsidP="004F2CED">
      <w:pPr>
        <w:jc w:val="both"/>
        <w:rPr>
          <w:b/>
          <w:sz w:val="28"/>
          <w:szCs w:val="28"/>
        </w:rPr>
      </w:pPr>
      <w:r>
        <w:rPr>
          <w:sz w:val="28"/>
          <w:szCs w:val="28"/>
        </w:rPr>
        <w:t>11</w:t>
      </w:r>
      <w:r w:rsidR="00C23A71" w:rsidRPr="007028A5">
        <w:rPr>
          <w:sz w:val="28"/>
          <w:szCs w:val="28"/>
        </w:rPr>
        <w:t>. Главный специалист</w:t>
      </w:r>
      <w:r w:rsidR="004966CB">
        <w:rPr>
          <w:sz w:val="28"/>
          <w:szCs w:val="28"/>
        </w:rPr>
        <w:t xml:space="preserve"> </w:t>
      </w:r>
      <w:r>
        <w:rPr>
          <w:sz w:val="28"/>
          <w:szCs w:val="28"/>
        </w:rPr>
        <w:t>отдела</w:t>
      </w:r>
      <w:r w:rsidR="004966CB">
        <w:rPr>
          <w:sz w:val="28"/>
          <w:szCs w:val="28"/>
        </w:rPr>
        <w:t xml:space="preserve"> </w:t>
      </w:r>
      <w:r w:rsidRPr="004F2CED">
        <w:rPr>
          <w:rStyle w:val="af3"/>
          <w:b w:val="0"/>
          <w:color w:val="000000"/>
          <w:sz w:val="28"/>
          <w:szCs w:val="28"/>
        </w:rPr>
        <w:t>социального обслуживания пожилых людей и инвалидов</w:t>
      </w:r>
      <w:r>
        <w:rPr>
          <w:rStyle w:val="af3"/>
          <w:b w:val="0"/>
          <w:color w:val="000000"/>
          <w:sz w:val="28"/>
          <w:szCs w:val="28"/>
        </w:rPr>
        <w:t>.</w:t>
      </w:r>
    </w:p>
    <w:p w:rsidR="00C23A71" w:rsidRPr="007028A5" w:rsidRDefault="00C23A71" w:rsidP="00C23A71">
      <w:pPr>
        <w:jc w:val="both"/>
        <w:rPr>
          <w:sz w:val="28"/>
          <w:szCs w:val="28"/>
        </w:rPr>
      </w:pPr>
      <w:r w:rsidRPr="007028A5">
        <w:rPr>
          <w:sz w:val="28"/>
          <w:szCs w:val="28"/>
        </w:rPr>
        <w:t>1</w:t>
      </w:r>
      <w:r w:rsidR="004F2CED">
        <w:rPr>
          <w:sz w:val="28"/>
          <w:szCs w:val="28"/>
        </w:rPr>
        <w:t>2</w:t>
      </w:r>
      <w:r w:rsidRPr="007028A5">
        <w:rPr>
          <w:sz w:val="28"/>
          <w:szCs w:val="28"/>
        </w:rPr>
        <w:t xml:space="preserve">. Заведующий </w:t>
      </w:r>
      <w:r w:rsidR="004F2CED" w:rsidRPr="004F2CED">
        <w:rPr>
          <w:sz w:val="28"/>
          <w:szCs w:val="28"/>
        </w:rPr>
        <w:t>планово-экономически</w:t>
      </w:r>
      <w:r w:rsidR="004F2CED">
        <w:rPr>
          <w:sz w:val="28"/>
          <w:szCs w:val="28"/>
        </w:rPr>
        <w:t>м</w:t>
      </w:r>
      <w:r w:rsidR="004966CB">
        <w:rPr>
          <w:sz w:val="28"/>
          <w:szCs w:val="28"/>
        </w:rPr>
        <w:t xml:space="preserve"> </w:t>
      </w:r>
      <w:r w:rsidRPr="007028A5">
        <w:rPr>
          <w:sz w:val="28"/>
          <w:szCs w:val="28"/>
        </w:rPr>
        <w:t>отделом</w:t>
      </w:r>
      <w:r w:rsidR="004F2CED">
        <w:rPr>
          <w:sz w:val="28"/>
          <w:szCs w:val="28"/>
        </w:rPr>
        <w:t>.</w:t>
      </w:r>
    </w:p>
    <w:p w:rsidR="00C23A71" w:rsidRPr="007028A5" w:rsidRDefault="00C23A71" w:rsidP="00C23A71">
      <w:pPr>
        <w:numPr>
          <w:ilvl w:val="0"/>
          <w:numId w:val="1"/>
        </w:numPr>
        <w:jc w:val="both"/>
        <w:rPr>
          <w:sz w:val="28"/>
          <w:szCs w:val="28"/>
        </w:rPr>
      </w:pPr>
      <w:r w:rsidRPr="007028A5">
        <w:rPr>
          <w:sz w:val="28"/>
          <w:szCs w:val="28"/>
        </w:rPr>
        <w:t>1</w:t>
      </w:r>
      <w:r w:rsidR="004F2CED">
        <w:rPr>
          <w:sz w:val="28"/>
          <w:szCs w:val="28"/>
        </w:rPr>
        <w:t>3</w:t>
      </w:r>
      <w:r w:rsidRPr="007028A5">
        <w:rPr>
          <w:sz w:val="28"/>
          <w:szCs w:val="28"/>
        </w:rPr>
        <w:t>. Главный специалист</w:t>
      </w:r>
      <w:r w:rsidR="004F2CED" w:rsidRPr="004F2CED">
        <w:rPr>
          <w:sz w:val="28"/>
          <w:szCs w:val="28"/>
        </w:rPr>
        <w:t xml:space="preserve"> планово-экономическ</w:t>
      </w:r>
      <w:r w:rsidR="004F2CED">
        <w:rPr>
          <w:sz w:val="28"/>
          <w:szCs w:val="28"/>
        </w:rPr>
        <w:t>ого</w:t>
      </w:r>
      <w:r w:rsidR="004F2CED" w:rsidRPr="007028A5">
        <w:rPr>
          <w:sz w:val="28"/>
          <w:szCs w:val="28"/>
        </w:rPr>
        <w:t xml:space="preserve"> отдел</w:t>
      </w:r>
      <w:r w:rsidR="004F2CED">
        <w:rPr>
          <w:sz w:val="28"/>
          <w:szCs w:val="28"/>
        </w:rPr>
        <w:t>а.</w:t>
      </w:r>
    </w:p>
    <w:p w:rsidR="00C23A71" w:rsidRPr="007028A5" w:rsidRDefault="00C23A71" w:rsidP="00C23A71">
      <w:pPr>
        <w:jc w:val="both"/>
        <w:rPr>
          <w:sz w:val="28"/>
          <w:szCs w:val="28"/>
        </w:rPr>
      </w:pPr>
      <w:r w:rsidRPr="007028A5">
        <w:rPr>
          <w:sz w:val="28"/>
          <w:szCs w:val="28"/>
        </w:rPr>
        <w:t>1</w:t>
      </w:r>
      <w:r w:rsidR="004F2CED">
        <w:rPr>
          <w:sz w:val="28"/>
          <w:szCs w:val="28"/>
        </w:rPr>
        <w:t>4</w:t>
      </w:r>
      <w:r w:rsidRPr="007028A5">
        <w:rPr>
          <w:sz w:val="28"/>
          <w:szCs w:val="28"/>
        </w:rPr>
        <w:t>. Заведующий отделом</w:t>
      </w:r>
      <w:r w:rsidR="004966CB">
        <w:rPr>
          <w:sz w:val="28"/>
          <w:szCs w:val="28"/>
        </w:rPr>
        <w:t xml:space="preserve"> </w:t>
      </w:r>
      <w:r w:rsidR="004F2CED" w:rsidRPr="004F2CED">
        <w:rPr>
          <w:sz w:val="28"/>
          <w:szCs w:val="28"/>
        </w:rPr>
        <w:t>опеки и попечительства</w:t>
      </w:r>
      <w:r w:rsidR="004F2CED">
        <w:rPr>
          <w:sz w:val="28"/>
          <w:szCs w:val="28"/>
        </w:rPr>
        <w:t>.</w:t>
      </w:r>
    </w:p>
    <w:p w:rsidR="00C23A71" w:rsidRPr="007028A5" w:rsidRDefault="00C23A71" w:rsidP="00C23A71">
      <w:pPr>
        <w:numPr>
          <w:ilvl w:val="0"/>
          <w:numId w:val="1"/>
        </w:numPr>
        <w:jc w:val="both"/>
        <w:rPr>
          <w:sz w:val="28"/>
          <w:szCs w:val="28"/>
        </w:rPr>
      </w:pPr>
      <w:r w:rsidRPr="007028A5">
        <w:rPr>
          <w:sz w:val="28"/>
          <w:szCs w:val="28"/>
        </w:rPr>
        <w:t>1</w:t>
      </w:r>
      <w:r w:rsidR="004F2CED">
        <w:rPr>
          <w:sz w:val="28"/>
          <w:szCs w:val="28"/>
        </w:rPr>
        <w:t>5</w:t>
      </w:r>
      <w:r w:rsidRPr="007028A5">
        <w:rPr>
          <w:sz w:val="28"/>
          <w:szCs w:val="28"/>
        </w:rPr>
        <w:t>. Главный специалист</w:t>
      </w:r>
      <w:r w:rsidR="004966CB">
        <w:rPr>
          <w:sz w:val="28"/>
          <w:szCs w:val="28"/>
        </w:rPr>
        <w:t xml:space="preserve"> </w:t>
      </w:r>
      <w:r w:rsidR="004F2CED" w:rsidRPr="007028A5">
        <w:rPr>
          <w:sz w:val="28"/>
          <w:szCs w:val="28"/>
        </w:rPr>
        <w:t>отдел</w:t>
      </w:r>
      <w:r w:rsidR="004F2CED">
        <w:rPr>
          <w:sz w:val="28"/>
          <w:szCs w:val="28"/>
        </w:rPr>
        <w:t>а</w:t>
      </w:r>
      <w:r w:rsidR="004966CB">
        <w:rPr>
          <w:sz w:val="28"/>
          <w:szCs w:val="28"/>
        </w:rPr>
        <w:t xml:space="preserve"> </w:t>
      </w:r>
      <w:r w:rsidR="004F2CED" w:rsidRPr="004F2CED">
        <w:rPr>
          <w:sz w:val="28"/>
          <w:szCs w:val="28"/>
        </w:rPr>
        <w:t>опеки и попечительства</w:t>
      </w:r>
      <w:r w:rsidR="004F2CED">
        <w:rPr>
          <w:sz w:val="28"/>
          <w:szCs w:val="28"/>
        </w:rPr>
        <w:t>.</w:t>
      </w:r>
    </w:p>
    <w:p w:rsidR="004F2CED" w:rsidRPr="007028A5" w:rsidRDefault="00C23A71" w:rsidP="004F2CED">
      <w:pPr>
        <w:jc w:val="both"/>
        <w:rPr>
          <w:b/>
          <w:sz w:val="28"/>
          <w:szCs w:val="28"/>
        </w:rPr>
      </w:pPr>
      <w:r w:rsidRPr="007028A5">
        <w:rPr>
          <w:sz w:val="28"/>
          <w:szCs w:val="28"/>
        </w:rPr>
        <w:t>1</w:t>
      </w:r>
      <w:r w:rsidR="004F2CED">
        <w:rPr>
          <w:sz w:val="28"/>
          <w:szCs w:val="28"/>
        </w:rPr>
        <w:t>6</w:t>
      </w:r>
      <w:r w:rsidRPr="007028A5">
        <w:rPr>
          <w:sz w:val="28"/>
          <w:szCs w:val="28"/>
        </w:rPr>
        <w:t>. Заведующий отделом</w:t>
      </w:r>
      <w:r w:rsidR="004966CB">
        <w:rPr>
          <w:sz w:val="28"/>
          <w:szCs w:val="28"/>
        </w:rPr>
        <w:t xml:space="preserve"> </w:t>
      </w:r>
      <w:r w:rsidR="004F2CED" w:rsidRPr="004F2CED">
        <w:rPr>
          <w:sz w:val="28"/>
          <w:szCs w:val="28"/>
        </w:rPr>
        <w:t>ведомственного контроля</w:t>
      </w:r>
      <w:r w:rsidR="004F2CED">
        <w:rPr>
          <w:sz w:val="28"/>
          <w:szCs w:val="28"/>
        </w:rPr>
        <w:t>.</w:t>
      </w:r>
    </w:p>
    <w:p w:rsidR="00C23A71" w:rsidRPr="007028A5" w:rsidRDefault="00C23A71" w:rsidP="00C23A71">
      <w:pPr>
        <w:numPr>
          <w:ilvl w:val="0"/>
          <w:numId w:val="1"/>
        </w:numPr>
        <w:jc w:val="both"/>
        <w:rPr>
          <w:sz w:val="28"/>
          <w:szCs w:val="28"/>
        </w:rPr>
      </w:pPr>
      <w:r w:rsidRPr="007028A5">
        <w:rPr>
          <w:sz w:val="28"/>
          <w:szCs w:val="28"/>
        </w:rPr>
        <w:t>1</w:t>
      </w:r>
      <w:r w:rsidR="004F2CED">
        <w:rPr>
          <w:sz w:val="28"/>
          <w:szCs w:val="28"/>
        </w:rPr>
        <w:t>7</w:t>
      </w:r>
      <w:r w:rsidRPr="007028A5">
        <w:rPr>
          <w:sz w:val="28"/>
          <w:szCs w:val="28"/>
        </w:rPr>
        <w:t>. Главный специалист</w:t>
      </w:r>
      <w:r w:rsidR="004966CB">
        <w:rPr>
          <w:sz w:val="28"/>
          <w:szCs w:val="28"/>
        </w:rPr>
        <w:t xml:space="preserve"> </w:t>
      </w:r>
      <w:r w:rsidR="004F2CED" w:rsidRPr="007028A5">
        <w:rPr>
          <w:sz w:val="28"/>
          <w:szCs w:val="28"/>
        </w:rPr>
        <w:t>отдел</w:t>
      </w:r>
      <w:r w:rsidR="004F2CED">
        <w:rPr>
          <w:sz w:val="28"/>
          <w:szCs w:val="28"/>
        </w:rPr>
        <w:t>а</w:t>
      </w:r>
      <w:r w:rsidR="004966CB">
        <w:rPr>
          <w:sz w:val="28"/>
          <w:szCs w:val="28"/>
        </w:rPr>
        <w:t xml:space="preserve"> </w:t>
      </w:r>
      <w:r w:rsidR="004F2CED" w:rsidRPr="004F2CED">
        <w:rPr>
          <w:sz w:val="28"/>
          <w:szCs w:val="28"/>
        </w:rPr>
        <w:t>ведомственного контроля</w:t>
      </w:r>
      <w:r w:rsidR="004F2CED">
        <w:rPr>
          <w:sz w:val="28"/>
          <w:szCs w:val="28"/>
        </w:rPr>
        <w:t>.</w:t>
      </w:r>
    </w:p>
    <w:p w:rsidR="004F2CED" w:rsidRDefault="00C23A71" w:rsidP="004F2CED">
      <w:pPr>
        <w:jc w:val="both"/>
        <w:rPr>
          <w:sz w:val="28"/>
          <w:szCs w:val="28"/>
        </w:rPr>
      </w:pPr>
      <w:r w:rsidRPr="007028A5">
        <w:rPr>
          <w:sz w:val="28"/>
          <w:szCs w:val="28"/>
        </w:rPr>
        <w:t>1</w:t>
      </w:r>
      <w:r w:rsidR="004F2CED">
        <w:rPr>
          <w:sz w:val="28"/>
          <w:szCs w:val="28"/>
        </w:rPr>
        <w:t>8</w:t>
      </w:r>
      <w:r w:rsidRPr="007028A5">
        <w:rPr>
          <w:sz w:val="28"/>
          <w:szCs w:val="28"/>
        </w:rPr>
        <w:t>. Заведующий отделом</w:t>
      </w:r>
      <w:r w:rsidR="004966CB">
        <w:rPr>
          <w:sz w:val="28"/>
          <w:szCs w:val="28"/>
        </w:rPr>
        <w:t xml:space="preserve"> </w:t>
      </w:r>
      <w:r w:rsidR="004F2CED" w:rsidRPr="004F2CED">
        <w:rPr>
          <w:sz w:val="28"/>
          <w:szCs w:val="28"/>
        </w:rPr>
        <w:t>социальных гарантий</w:t>
      </w:r>
      <w:r w:rsidR="004F2CED">
        <w:rPr>
          <w:sz w:val="28"/>
          <w:szCs w:val="28"/>
        </w:rPr>
        <w:t>.</w:t>
      </w:r>
    </w:p>
    <w:p w:rsidR="00C23A71" w:rsidRDefault="004F2CED" w:rsidP="004F2CED">
      <w:pPr>
        <w:jc w:val="both"/>
        <w:rPr>
          <w:sz w:val="28"/>
          <w:szCs w:val="28"/>
        </w:rPr>
      </w:pPr>
      <w:r>
        <w:rPr>
          <w:sz w:val="28"/>
          <w:szCs w:val="28"/>
        </w:rPr>
        <w:t>19</w:t>
      </w:r>
      <w:r w:rsidR="00C23A71" w:rsidRPr="007028A5">
        <w:rPr>
          <w:sz w:val="28"/>
          <w:szCs w:val="28"/>
        </w:rPr>
        <w:t>. Главный специалист</w:t>
      </w:r>
      <w:r w:rsidR="004966CB">
        <w:rPr>
          <w:sz w:val="28"/>
          <w:szCs w:val="28"/>
        </w:rPr>
        <w:t xml:space="preserve"> </w:t>
      </w:r>
      <w:r w:rsidRPr="007028A5">
        <w:rPr>
          <w:sz w:val="28"/>
          <w:szCs w:val="28"/>
        </w:rPr>
        <w:t>отдел</w:t>
      </w:r>
      <w:r>
        <w:rPr>
          <w:sz w:val="28"/>
          <w:szCs w:val="28"/>
        </w:rPr>
        <w:t>а</w:t>
      </w:r>
      <w:r w:rsidR="004966CB">
        <w:rPr>
          <w:sz w:val="28"/>
          <w:szCs w:val="28"/>
        </w:rPr>
        <w:t xml:space="preserve"> </w:t>
      </w:r>
      <w:r w:rsidRPr="004F2CED">
        <w:rPr>
          <w:sz w:val="28"/>
          <w:szCs w:val="28"/>
        </w:rPr>
        <w:t>социальных гарантий</w:t>
      </w:r>
      <w:r>
        <w:rPr>
          <w:sz w:val="28"/>
          <w:szCs w:val="28"/>
        </w:rPr>
        <w:t>.</w:t>
      </w:r>
    </w:p>
    <w:p w:rsidR="005D74AF" w:rsidRPr="007028A5" w:rsidRDefault="005D74AF" w:rsidP="004F2CED">
      <w:pPr>
        <w:jc w:val="both"/>
        <w:rPr>
          <w:sz w:val="28"/>
          <w:szCs w:val="28"/>
        </w:rPr>
      </w:pPr>
      <w:r>
        <w:rPr>
          <w:sz w:val="28"/>
          <w:szCs w:val="28"/>
        </w:rPr>
        <w:t>20. Ведущий специалист.</w:t>
      </w:r>
    </w:p>
    <w:p w:rsidR="00C23A71" w:rsidRPr="007028A5" w:rsidRDefault="00C23A71" w:rsidP="00C23A71">
      <w:pPr>
        <w:numPr>
          <w:ilvl w:val="0"/>
          <w:numId w:val="1"/>
        </w:numPr>
        <w:jc w:val="both"/>
        <w:rPr>
          <w:b/>
          <w:sz w:val="28"/>
          <w:szCs w:val="28"/>
        </w:rPr>
      </w:pPr>
    </w:p>
    <w:p w:rsidR="00C23A71" w:rsidRPr="007028A5" w:rsidRDefault="00C23A71" w:rsidP="00C23A71">
      <w:pPr>
        <w:numPr>
          <w:ilvl w:val="0"/>
          <w:numId w:val="1"/>
        </w:numPr>
        <w:jc w:val="both"/>
        <w:rPr>
          <w:b/>
          <w:sz w:val="28"/>
          <w:szCs w:val="28"/>
        </w:rPr>
      </w:pPr>
      <w:r>
        <w:rPr>
          <w:b/>
          <w:sz w:val="28"/>
          <w:szCs w:val="28"/>
        </w:rPr>
        <w:t>Районные</w:t>
      </w:r>
      <w:r w:rsidRPr="007028A5">
        <w:rPr>
          <w:b/>
          <w:sz w:val="28"/>
          <w:szCs w:val="28"/>
        </w:rPr>
        <w:t xml:space="preserve"> отделы социальных выплат и льгот: </w:t>
      </w:r>
    </w:p>
    <w:p w:rsidR="00C23A71" w:rsidRPr="007028A5" w:rsidRDefault="00C23A71" w:rsidP="00C23A71">
      <w:pPr>
        <w:jc w:val="both"/>
        <w:rPr>
          <w:sz w:val="28"/>
          <w:szCs w:val="28"/>
        </w:rPr>
      </w:pPr>
      <w:r w:rsidRPr="007028A5">
        <w:rPr>
          <w:sz w:val="28"/>
          <w:szCs w:val="28"/>
        </w:rPr>
        <w:lastRenderedPageBreak/>
        <w:t>1. Заведующий отделом</w:t>
      </w:r>
      <w:r w:rsidR="00CF0D67">
        <w:rPr>
          <w:sz w:val="28"/>
          <w:szCs w:val="28"/>
        </w:rPr>
        <w:t>.</w:t>
      </w:r>
    </w:p>
    <w:p w:rsidR="00C23A71" w:rsidRPr="007028A5" w:rsidRDefault="00C23A71" w:rsidP="00C23A71">
      <w:pPr>
        <w:jc w:val="both"/>
        <w:rPr>
          <w:sz w:val="28"/>
          <w:szCs w:val="28"/>
        </w:rPr>
      </w:pPr>
      <w:r w:rsidRPr="007028A5">
        <w:rPr>
          <w:sz w:val="28"/>
          <w:szCs w:val="28"/>
        </w:rPr>
        <w:t>2. Главный специалист</w:t>
      </w:r>
      <w:r w:rsidR="00CF0D67">
        <w:rPr>
          <w:sz w:val="28"/>
          <w:szCs w:val="28"/>
        </w:rPr>
        <w:t>.</w:t>
      </w:r>
    </w:p>
    <w:p w:rsidR="00C23A71" w:rsidRPr="00CF0D67" w:rsidRDefault="00CF0D67" w:rsidP="00C23A71">
      <w:pPr>
        <w:jc w:val="both"/>
        <w:rPr>
          <w:sz w:val="28"/>
          <w:szCs w:val="28"/>
        </w:rPr>
      </w:pPr>
      <w:r>
        <w:rPr>
          <w:sz w:val="28"/>
          <w:szCs w:val="28"/>
        </w:rPr>
        <w:t>3</w:t>
      </w:r>
      <w:r w:rsidR="00C23A71" w:rsidRPr="007028A5">
        <w:rPr>
          <w:sz w:val="28"/>
          <w:szCs w:val="28"/>
        </w:rPr>
        <w:t>. Заведующий сектором</w:t>
      </w:r>
      <w:r w:rsidR="004966CB">
        <w:rPr>
          <w:sz w:val="28"/>
          <w:szCs w:val="28"/>
        </w:rPr>
        <w:t xml:space="preserve"> </w:t>
      </w:r>
      <w:r w:rsidRPr="00CF0D67">
        <w:rPr>
          <w:sz w:val="28"/>
          <w:szCs w:val="28"/>
        </w:rPr>
        <w:t>по предоставлению мер социальной поддержки ветеранам и инвалидам</w:t>
      </w:r>
      <w:r>
        <w:rPr>
          <w:sz w:val="28"/>
          <w:szCs w:val="28"/>
        </w:rPr>
        <w:t>.</w:t>
      </w:r>
    </w:p>
    <w:p w:rsidR="00C23A71" w:rsidRPr="007028A5" w:rsidRDefault="00CF0D67" w:rsidP="00C23A71">
      <w:pPr>
        <w:jc w:val="both"/>
        <w:rPr>
          <w:sz w:val="28"/>
          <w:szCs w:val="28"/>
        </w:rPr>
      </w:pPr>
      <w:r>
        <w:rPr>
          <w:sz w:val="28"/>
          <w:szCs w:val="28"/>
        </w:rPr>
        <w:t>4</w:t>
      </w:r>
      <w:r w:rsidR="00C23A71" w:rsidRPr="007028A5">
        <w:rPr>
          <w:sz w:val="28"/>
          <w:szCs w:val="28"/>
        </w:rPr>
        <w:t>. Главный специалист</w:t>
      </w:r>
      <w:r w:rsidR="004966CB">
        <w:rPr>
          <w:sz w:val="28"/>
          <w:szCs w:val="28"/>
        </w:rPr>
        <w:t xml:space="preserve"> </w:t>
      </w:r>
      <w:r w:rsidRPr="007028A5">
        <w:rPr>
          <w:sz w:val="28"/>
          <w:szCs w:val="28"/>
        </w:rPr>
        <w:t>сектор</w:t>
      </w:r>
      <w:r>
        <w:rPr>
          <w:sz w:val="28"/>
          <w:szCs w:val="28"/>
        </w:rPr>
        <w:t>а</w:t>
      </w:r>
      <w:r w:rsidR="004966CB">
        <w:rPr>
          <w:sz w:val="28"/>
          <w:szCs w:val="28"/>
        </w:rPr>
        <w:t xml:space="preserve"> </w:t>
      </w:r>
      <w:r w:rsidRPr="00CF0D67">
        <w:rPr>
          <w:sz w:val="28"/>
          <w:szCs w:val="28"/>
        </w:rPr>
        <w:t>по предоставлению мер социальной поддержки ветеранам и инвалидам</w:t>
      </w:r>
      <w:r>
        <w:rPr>
          <w:sz w:val="28"/>
          <w:szCs w:val="28"/>
        </w:rPr>
        <w:t>.</w:t>
      </w:r>
    </w:p>
    <w:p w:rsidR="00C23A71" w:rsidRPr="00CF0D67" w:rsidRDefault="00CF0D67" w:rsidP="00C23A71">
      <w:pPr>
        <w:jc w:val="both"/>
        <w:rPr>
          <w:sz w:val="28"/>
          <w:szCs w:val="28"/>
        </w:rPr>
      </w:pPr>
      <w:r>
        <w:rPr>
          <w:sz w:val="28"/>
          <w:szCs w:val="28"/>
        </w:rPr>
        <w:t>5</w:t>
      </w:r>
      <w:r w:rsidR="00C23A71" w:rsidRPr="007028A5">
        <w:rPr>
          <w:sz w:val="28"/>
          <w:szCs w:val="28"/>
        </w:rPr>
        <w:t>. Заведующий сектором</w:t>
      </w:r>
      <w:r w:rsidR="004966CB">
        <w:rPr>
          <w:sz w:val="28"/>
          <w:szCs w:val="28"/>
        </w:rPr>
        <w:t xml:space="preserve"> </w:t>
      </w:r>
      <w:r w:rsidRPr="00CF0D67">
        <w:rPr>
          <w:sz w:val="28"/>
          <w:szCs w:val="28"/>
        </w:rPr>
        <w:t>по предоставлению субсидий на жилье и коммунальные услуги</w:t>
      </w:r>
      <w:r>
        <w:rPr>
          <w:sz w:val="28"/>
          <w:szCs w:val="28"/>
        </w:rPr>
        <w:t>.</w:t>
      </w:r>
    </w:p>
    <w:p w:rsidR="00C23A71" w:rsidRPr="007028A5" w:rsidRDefault="00CF0D67" w:rsidP="00C23A71">
      <w:pPr>
        <w:jc w:val="both"/>
        <w:rPr>
          <w:sz w:val="28"/>
          <w:szCs w:val="28"/>
        </w:rPr>
      </w:pPr>
      <w:r>
        <w:rPr>
          <w:sz w:val="28"/>
          <w:szCs w:val="28"/>
        </w:rPr>
        <w:t>6</w:t>
      </w:r>
      <w:r w:rsidR="00C23A71" w:rsidRPr="007028A5">
        <w:rPr>
          <w:sz w:val="28"/>
          <w:szCs w:val="28"/>
        </w:rPr>
        <w:t>. Главный специалист</w:t>
      </w:r>
      <w:r w:rsidR="004966CB">
        <w:rPr>
          <w:sz w:val="28"/>
          <w:szCs w:val="28"/>
        </w:rPr>
        <w:t xml:space="preserve"> </w:t>
      </w:r>
      <w:r w:rsidRPr="007028A5">
        <w:rPr>
          <w:sz w:val="28"/>
          <w:szCs w:val="28"/>
        </w:rPr>
        <w:t>сектор</w:t>
      </w:r>
      <w:r>
        <w:rPr>
          <w:sz w:val="28"/>
          <w:szCs w:val="28"/>
        </w:rPr>
        <w:t>а</w:t>
      </w:r>
      <w:r w:rsidR="004966CB">
        <w:rPr>
          <w:sz w:val="28"/>
          <w:szCs w:val="28"/>
        </w:rPr>
        <w:t xml:space="preserve"> </w:t>
      </w:r>
      <w:r w:rsidRPr="00CF0D67">
        <w:rPr>
          <w:sz w:val="28"/>
          <w:szCs w:val="28"/>
        </w:rPr>
        <w:t>по предоставлению субсидий на жилье и коммунальные услуги</w:t>
      </w:r>
      <w:r>
        <w:rPr>
          <w:sz w:val="28"/>
          <w:szCs w:val="28"/>
        </w:rPr>
        <w:t>.</w:t>
      </w:r>
    </w:p>
    <w:p w:rsidR="00CF0D67" w:rsidRPr="00CF0D67" w:rsidRDefault="00CF0D67" w:rsidP="00CF0D67">
      <w:pPr>
        <w:jc w:val="both"/>
        <w:rPr>
          <w:sz w:val="28"/>
          <w:szCs w:val="28"/>
        </w:rPr>
      </w:pPr>
      <w:r>
        <w:rPr>
          <w:sz w:val="28"/>
          <w:szCs w:val="28"/>
        </w:rPr>
        <w:t>7</w:t>
      </w:r>
      <w:r w:rsidR="00C23A71" w:rsidRPr="007028A5">
        <w:rPr>
          <w:sz w:val="28"/>
          <w:szCs w:val="28"/>
        </w:rPr>
        <w:t>. Заведующий сектором</w:t>
      </w:r>
      <w:r w:rsidR="004966CB">
        <w:rPr>
          <w:sz w:val="28"/>
          <w:szCs w:val="28"/>
        </w:rPr>
        <w:t xml:space="preserve"> </w:t>
      </w:r>
      <w:r w:rsidRPr="00CF0D67">
        <w:rPr>
          <w:sz w:val="28"/>
          <w:szCs w:val="28"/>
        </w:rPr>
        <w:t xml:space="preserve">по предоставлению мер </w:t>
      </w:r>
      <w:proofErr w:type="gramStart"/>
      <w:r w:rsidRPr="00CF0D67">
        <w:rPr>
          <w:sz w:val="28"/>
          <w:szCs w:val="28"/>
        </w:rPr>
        <w:t>социальной  поддержки</w:t>
      </w:r>
      <w:proofErr w:type="gramEnd"/>
      <w:r w:rsidRPr="00CF0D67">
        <w:rPr>
          <w:sz w:val="28"/>
          <w:szCs w:val="28"/>
        </w:rPr>
        <w:t xml:space="preserve"> малоимущим семьям</w:t>
      </w:r>
      <w:r w:rsidR="00C863A0">
        <w:rPr>
          <w:sz w:val="28"/>
          <w:szCs w:val="28"/>
        </w:rPr>
        <w:t>.</w:t>
      </w:r>
    </w:p>
    <w:p w:rsidR="00C23A71" w:rsidRDefault="00CF0D67" w:rsidP="00C23A71">
      <w:pPr>
        <w:jc w:val="both"/>
        <w:rPr>
          <w:sz w:val="28"/>
          <w:szCs w:val="28"/>
        </w:rPr>
      </w:pPr>
      <w:r>
        <w:rPr>
          <w:sz w:val="28"/>
          <w:szCs w:val="28"/>
        </w:rPr>
        <w:t>8</w:t>
      </w:r>
      <w:r w:rsidR="00C23A71" w:rsidRPr="007028A5">
        <w:rPr>
          <w:sz w:val="28"/>
          <w:szCs w:val="28"/>
        </w:rPr>
        <w:t>. Главный специалист</w:t>
      </w:r>
      <w:r w:rsidR="004966CB">
        <w:rPr>
          <w:sz w:val="28"/>
          <w:szCs w:val="28"/>
        </w:rPr>
        <w:t xml:space="preserve"> </w:t>
      </w:r>
      <w:r w:rsidRPr="007028A5">
        <w:rPr>
          <w:sz w:val="28"/>
          <w:szCs w:val="28"/>
        </w:rPr>
        <w:t>сектор</w:t>
      </w:r>
      <w:r>
        <w:rPr>
          <w:sz w:val="28"/>
          <w:szCs w:val="28"/>
        </w:rPr>
        <w:t>а</w:t>
      </w:r>
      <w:r w:rsidR="004966CB">
        <w:rPr>
          <w:sz w:val="28"/>
          <w:szCs w:val="28"/>
        </w:rPr>
        <w:t xml:space="preserve"> </w:t>
      </w:r>
      <w:r w:rsidRPr="00CF0D67">
        <w:rPr>
          <w:sz w:val="28"/>
          <w:szCs w:val="28"/>
        </w:rPr>
        <w:t xml:space="preserve">по предоставлению мер </w:t>
      </w:r>
      <w:proofErr w:type="gramStart"/>
      <w:r w:rsidRPr="00CF0D67">
        <w:rPr>
          <w:sz w:val="28"/>
          <w:szCs w:val="28"/>
        </w:rPr>
        <w:t>социальной  поддержки</w:t>
      </w:r>
      <w:proofErr w:type="gramEnd"/>
      <w:r w:rsidRPr="00CF0D67">
        <w:rPr>
          <w:sz w:val="28"/>
          <w:szCs w:val="28"/>
        </w:rPr>
        <w:t xml:space="preserve"> малоимущим семьям</w:t>
      </w:r>
      <w:r w:rsidR="00C863A0">
        <w:rPr>
          <w:sz w:val="28"/>
          <w:szCs w:val="28"/>
        </w:rPr>
        <w:t>.</w:t>
      </w:r>
    </w:p>
    <w:p w:rsidR="005D74AF" w:rsidRDefault="005D74AF" w:rsidP="00C23A71">
      <w:pPr>
        <w:jc w:val="both"/>
        <w:rPr>
          <w:sz w:val="28"/>
          <w:szCs w:val="28"/>
        </w:rPr>
      </w:pPr>
      <w:r>
        <w:rPr>
          <w:sz w:val="28"/>
          <w:szCs w:val="28"/>
        </w:rPr>
        <w:t>9. Ведущий специалист.</w:t>
      </w:r>
    </w:p>
    <w:p w:rsidR="00C23A71" w:rsidRDefault="00C23A71" w:rsidP="00C23A71">
      <w:pPr>
        <w:jc w:val="both"/>
        <w:rPr>
          <w:sz w:val="28"/>
          <w:szCs w:val="28"/>
        </w:rPr>
      </w:pPr>
    </w:p>
    <w:p w:rsidR="007028A5" w:rsidRDefault="007028A5" w:rsidP="007028A5"/>
    <w:p w:rsidR="007028A5" w:rsidRDefault="007028A5" w:rsidP="007028A5"/>
    <w:p w:rsidR="007028A5" w:rsidRDefault="007028A5" w:rsidP="007028A5"/>
    <w:p w:rsidR="007028A5" w:rsidRDefault="007028A5" w:rsidP="007028A5"/>
    <w:p w:rsidR="007028A5" w:rsidRDefault="007028A5" w:rsidP="007028A5"/>
    <w:p w:rsidR="007028A5" w:rsidRDefault="007028A5" w:rsidP="007028A5"/>
    <w:p w:rsidR="007028A5" w:rsidRDefault="007028A5" w:rsidP="007028A5"/>
    <w:p w:rsidR="007028A5" w:rsidRDefault="007028A5" w:rsidP="007028A5"/>
    <w:p w:rsidR="007028A5" w:rsidRDefault="007028A5" w:rsidP="007028A5"/>
    <w:p w:rsidR="007028A5" w:rsidRDefault="007028A5"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CF0D67" w:rsidRDefault="00CF0D67" w:rsidP="007028A5"/>
    <w:p w:rsidR="00DB50A4" w:rsidRDefault="00DB50A4" w:rsidP="00CF0D67">
      <w:pPr>
        <w:jc w:val="right"/>
        <w:rPr>
          <w:sz w:val="28"/>
          <w:szCs w:val="28"/>
        </w:rPr>
      </w:pPr>
    </w:p>
    <w:p w:rsidR="00BE4FFC" w:rsidRDefault="00BE4FFC" w:rsidP="00CF0D67">
      <w:pPr>
        <w:jc w:val="right"/>
        <w:rPr>
          <w:sz w:val="28"/>
          <w:szCs w:val="28"/>
        </w:rPr>
      </w:pPr>
    </w:p>
    <w:p w:rsidR="00BE4FFC" w:rsidRDefault="00BE4FFC" w:rsidP="00CF0D67">
      <w:pPr>
        <w:jc w:val="right"/>
        <w:rPr>
          <w:sz w:val="28"/>
          <w:szCs w:val="28"/>
        </w:rPr>
      </w:pPr>
    </w:p>
    <w:p w:rsidR="00DB50A4" w:rsidRDefault="00DB50A4" w:rsidP="00CF0D67">
      <w:pPr>
        <w:jc w:val="right"/>
        <w:rPr>
          <w:sz w:val="28"/>
          <w:szCs w:val="28"/>
        </w:rPr>
      </w:pPr>
    </w:p>
    <w:p w:rsidR="00CF0D67" w:rsidRPr="007028A5" w:rsidRDefault="00CF0D67" w:rsidP="00CF0D67">
      <w:pPr>
        <w:jc w:val="right"/>
        <w:rPr>
          <w:sz w:val="28"/>
          <w:szCs w:val="28"/>
        </w:rPr>
      </w:pPr>
      <w:r w:rsidRPr="007028A5">
        <w:rPr>
          <w:sz w:val="28"/>
          <w:szCs w:val="28"/>
        </w:rPr>
        <w:t xml:space="preserve">Приложение № </w:t>
      </w:r>
      <w:r>
        <w:rPr>
          <w:sz w:val="28"/>
          <w:szCs w:val="28"/>
        </w:rPr>
        <w:t>9</w:t>
      </w:r>
    </w:p>
    <w:p w:rsidR="00CF0D67" w:rsidRPr="007028A5" w:rsidRDefault="00CF0D67" w:rsidP="00CF0D67">
      <w:pPr>
        <w:jc w:val="right"/>
        <w:rPr>
          <w:sz w:val="28"/>
          <w:szCs w:val="28"/>
        </w:rPr>
      </w:pPr>
      <w:r w:rsidRPr="007028A5">
        <w:rPr>
          <w:sz w:val="28"/>
          <w:szCs w:val="28"/>
        </w:rPr>
        <w:lastRenderedPageBreak/>
        <w:t xml:space="preserve">к приказу начальника </w:t>
      </w:r>
    </w:p>
    <w:p w:rsidR="00CF0D67" w:rsidRPr="007028A5" w:rsidRDefault="00CF0D67" w:rsidP="00CF0D67">
      <w:pPr>
        <w:jc w:val="right"/>
        <w:rPr>
          <w:sz w:val="28"/>
          <w:szCs w:val="28"/>
        </w:rPr>
      </w:pPr>
      <w:r w:rsidRPr="007028A5">
        <w:rPr>
          <w:sz w:val="28"/>
          <w:szCs w:val="28"/>
        </w:rPr>
        <w:t>управления социальной защиты населения</w:t>
      </w:r>
    </w:p>
    <w:p w:rsidR="00CF0D67" w:rsidRPr="007028A5" w:rsidRDefault="00CF0D67" w:rsidP="00CF0D67">
      <w:pPr>
        <w:jc w:val="right"/>
        <w:rPr>
          <w:sz w:val="28"/>
          <w:szCs w:val="28"/>
        </w:rPr>
      </w:pPr>
      <w:r w:rsidRPr="007028A5">
        <w:rPr>
          <w:sz w:val="28"/>
          <w:szCs w:val="28"/>
        </w:rPr>
        <w:t xml:space="preserve">администрации </w:t>
      </w:r>
      <w:proofErr w:type="gramStart"/>
      <w:r w:rsidRPr="007028A5">
        <w:rPr>
          <w:sz w:val="28"/>
          <w:szCs w:val="28"/>
        </w:rPr>
        <w:t>города  Кемерово</w:t>
      </w:r>
      <w:proofErr w:type="gramEnd"/>
    </w:p>
    <w:p w:rsidR="007028A5" w:rsidRPr="00CF0D67" w:rsidRDefault="00CF0D67" w:rsidP="00CF0D67">
      <w:pPr>
        <w:jc w:val="right"/>
      </w:pPr>
      <w:r w:rsidRPr="00CF0D67">
        <w:rPr>
          <w:sz w:val="28"/>
          <w:szCs w:val="28"/>
        </w:rPr>
        <w:t xml:space="preserve">   </w:t>
      </w:r>
      <w:r w:rsidR="00707B70">
        <w:rPr>
          <w:sz w:val="28"/>
          <w:szCs w:val="28"/>
        </w:rPr>
        <w:t>от «11» июня 2021 г.</w:t>
      </w:r>
    </w:p>
    <w:p w:rsidR="007028A5" w:rsidRDefault="007028A5" w:rsidP="007028A5"/>
    <w:p w:rsidR="007028A5" w:rsidRPr="007028A5" w:rsidRDefault="007028A5" w:rsidP="007028A5"/>
    <w:p w:rsidR="00CF0D67" w:rsidRPr="00CF0D67" w:rsidRDefault="00CF0D67" w:rsidP="00CF0D67">
      <w:pPr>
        <w:pStyle w:val="1"/>
        <w:jc w:val="center"/>
        <w:rPr>
          <w:b w:val="0"/>
          <w:sz w:val="28"/>
          <w:szCs w:val="28"/>
        </w:rPr>
      </w:pPr>
      <w:bookmarkStart w:id="59" w:name="sub_6000"/>
      <w:bookmarkEnd w:id="59"/>
      <w:r w:rsidRPr="00CF0D67">
        <w:rPr>
          <w:b w:val="0"/>
          <w:sz w:val="28"/>
          <w:szCs w:val="28"/>
        </w:rPr>
        <w:t>Должностная инструкция</w:t>
      </w:r>
      <w:r w:rsidRPr="00CF0D67">
        <w:rPr>
          <w:b w:val="0"/>
          <w:sz w:val="28"/>
          <w:szCs w:val="28"/>
        </w:rPr>
        <w:br/>
        <w:t>ответственного за организацию обработки персональных данных в управлении социальной защиты населения администрации города Кемерово</w:t>
      </w:r>
      <w:r w:rsidRPr="00CF0D67">
        <w:rPr>
          <w:b w:val="0"/>
          <w:sz w:val="28"/>
          <w:szCs w:val="28"/>
        </w:rPr>
        <w:br/>
      </w:r>
    </w:p>
    <w:p w:rsidR="00CF0D67" w:rsidRPr="006C11FC" w:rsidRDefault="00CF0D67" w:rsidP="002F7F51">
      <w:pPr>
        <w:ind w:firstLine="567"/>
        <w:jc w:val="both"/>
        <w:rPr>
          <w:sz w:val="28"/>
          <w:szCs w:val="28"/>
        </w:rPr>
      </w:pPr>
      <w:bookmarkStart w:id="60" w:name="sub_13001"/>
      <w:r w:rsidRPr="006C11FC">
        <w:rPr>
          <w:sz w:val="28"/>
          <w:szCs w:val="28"/>
        </w:rPr>
        <w:t xml:space="preserve">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w:t>
      </w:r>
      <w:r w:rsidR="00821E06">
        <w:rPr>
          <w:sz w:val="28"/>
          <w:szCs w:val="28"/>
        </w:rPr>
        <w:t>у</w:t>
      </w:r>
      <w:r>
        <w:rPr>
          <w:sz w:val="28"/>
          <w:szCs w:val="28"/>
        </w:rPr>
        <w:t>правлении социальной защиты населения администрации г</w:t>
      </w:r>
      <w:r w:rsidR="00821E06">
        <w:rPr>
          <w:sz w:val="28"/>
          <w:szCs w:val="28"/>
        </w:rPr>
        <w:t>орода</w:t>
      </w:r>
      <w:r>
        <w:rPr>
          <w:sz w:val="28"/>
          <w:szCs w:val="28"/>
        </w:rPr>
        <w:t xml:space="preserve"> Кемерово</w:t>
      </w:r>
      <w:r w:rsidRPr="006C11FC">
        <w:rPr>
          <w:sz w:val="28"/>
          <w:szCs w:val="28"/>
        </w:rPr>
        <w:t xml:space="preserve"> (далее - ответственный за организацию обработки персональных данных).</w:t>
      </w:r>
    </w:p>
    <w:p w:rsidR="00CF0D67" w:rsidRPr="006C11FC" w:rsidRDefault="00CF0D67" w:rsidP="00821E06">
      <w:pPr>
        <w:ind w:firstLine="567"/>
        <w:jc w:val="both"/>
        <w:rPr>
          <w:sz w:val="28"/>
          <w:szCs w:val="28"/>
        </w:rPr>
      </w:pPr>
      <w:bookmarkStart w:id="61" w:name="sub_13002"/>
      <w:bookmarkEnd w:id="60"/>
      <w:r w:rsidRPr="006C11FC">
        <w:rPr>
          <w:sz w:val="28"/>
          <w:szCs w:val="28"/>
        </w:rPr>
        <w:t xml:space="preserve">2. Ответственный за организацию обработки персональных данных назначается приказом </w:t>
      </w:r>
      <w:r w:rsidR="00821E06">
        <w:rPr>
          <w:sz w:val="28"/>
          <w:szCs w:val="28"/>
        </w:rPr>
        <w:t>н</w:t>
      </w:r>
      <w:r>
        <w:rPr>
          <w:sz w:val="28"/>
          <w:szCs w:val="28"/>
        </w:rPr>
        <w:t>ачальника управления социальной з</w:t>
      </w:r>
      <w:r w:rsidR="00821E06">
        <w:rPr>
          <w:sz w:val="28"/>
          <w:szCs w:val="28"/>
        </w:rPr>
        <w:t xml:space="preserve">ащиты населения администрации города </w:t>
      </w:r>
      <w:r>
        <w:rPr>
          <w:sz w:val="28"/>
          <w:szCs w:val="28"/>
        </w:rPr>
        <w:t>Кемерово</w:t>
      </w:r>
      <w:r w:rsidRPr="006C11FC">
        <w:rPr>
          <w:sz w:val="28"/>
          <w:szCs w:val="28"/>
        </w:rPr>
        <w:t>.</w:t>
      </w:r>
    </w:p>
    <w:p w:rsidR="00CF0D67" w:rsidRPr="006C11FC" w:rsidRDefault="00CF0D67" w:rsidP="00821E06">
      <w:pPr>
        <w:ind w:firstLine="567"/>
        <w:jc w:val="both"/>
        <w:rPr>
          <w:sz w:val="28"/>
          <w:szCs w:val="28"/>
        </w:rPr>
      </w:pPr>
      <w:bookmarkStart w:id="62" w:name="sub_13003"/>
      <w:bookmarkEnd w:id="61"/>
      <w:r w:rsidRPr="006C11FC">
        <w:rPr>
          <w:sz w:val="28"/>
          <w:szCs w:val="28"/>
        </w:rPr>
        <w:t xml:space="preserve">3. Ответственный за организацию обработки персональных данных в своей деятельности руководствуется </w:t>
      </w:r>
      <w:hyperlink r:id="rId50" w:history="1">
        <w:r w:rsidRPr="00821E06">
          <w:rPr>
            <w:rStyle w:val="ae"/>
            <w:b w:val="0"/>
            <w:color w:val="auto"/>
            <w:sz w:val="28"/>
            <w:szCs w:val="28"/>
          </w:rPr>
          <w:t>Федеральным законом</w:t>
        </w:r>
      </w:hyperlink>
      <w:r w:rsidR="00821E06">
        <w:rPr>
          <w:sz w:val="28"/>
          <w:szCs w:val="28"/>
        </w:rPr>
        <w:t xml:space="preserve"> от 27.07.2006 №</w:t>
      </w:r>
      <w:r w:rsidRPr="006C11FC">
        <w:rPr>
          <w:sz w:val="28"/>
          <w:szCs w:val="28"/>
        </w:rPr>
        <w:t xml:space="preserve"> 152-ФЗ </w:t>
      </w:r>
      <w:r w:rsidR="00821E06">
        <w:rPr>
          <w:sz w:val="28"/>
          <w:szCs w:val="28"/>
        </w:rPr>
        <w:t>«</w:t>
      </w:r>
      <w:r w:rsidRPr="006C11FC">
        <w:rPr>
          <w:sz w:val="28"/>
          <w:szCs w:val="28"/>
        </w:rPr>
        <w:t>О персональных данных</w:t>
      </w:r>
      <w:r w:rsidR="00821E06">
        <w:rPr>
          <w:sz w:val="28"/>
          <w:szCs w:val="28"/>
        </w:rPr>
        <w:t>»</w:t>
      </w:r>
      <w:r w:rsidRPr="006C11FC">
        <w:rPr>
          <w:sz w:val="28"/>
          <w:szCs w:val="28"/>
        </w:rPr>
        <w:t xml:space="preserve">, нормативными правовыми актами Российской Федерации, нормативными правовыми актами </w:t>
      </w:r>
      <w:r w:rsidR="00821E06">
        <w:rPr>
          <w:sz w:val="28"/>
          <w:szCs w:val="28"/>
        </w:rPr>
        <w:t>у</w:t>
      </w:r>
      <w:r>
        <w:rPr>
          <w:sz w:val="28"/>
          <w:szCs w:val="28"/>
        </w:rPr>
        <w:t>правления социальной защиты населения админ</w:t>
      </w:r>
      <w:r w:rsidR="00821E06">
        <w:rPr>
          <w:sz w:val="28"/>
          <w:szCs w:val="28"/>
        </w:rPr>
        <w:t>истрации города</w:t>
      </w:r>
      <w:r>
        <w:rPr>
          <w:sz w:val="28"/>
          <w:szCs w:val="28"/>
        </w:rPr>
        <w:t xml:space="preserve"> Кемерово</w:t>
      </w:r>
      <w:r w:rsidRPr="006C11FC">
        <w:rPr>
          <w:sz w:val="28"/>
          <w:szCs w:val="28"/>
        </w:rPr>
        <w:t xml:space="preserve"> (далее - </w:t>
      </w:r>
      <w:r>
        <w:rPr>
          <w:sz w:val="28"/>
          <w:szCs w:val="28"/>
        </w:rPr>
        <w:t>У</w:t>
      </w:r>
      <w:r w:rsidR="00821E06">
        <w:rPr>
          <w:sz w:val="28"/>
          <w:szCs w:val="28"/>
        </w:rPr>
        <w:t>правление</w:t>
      </w:r>
      <w:r w:rsidRPr="006C11FC">
        <w:rPr>
          <w:sz w:val="28"/>
          <w:szCs w:val="28"/>
        </w:rPr>
        <w:t>), регламентирующими вопросы обработки персональных данных и их защиты, настоящей должностной инструкцией.</w:t>
      </w:r>
    </w:p>
    <w:p w:rsidR="00CF0D67" w:rsidRPr="006C11FC" w:rsidRDefault="00CF0D67" w:rsidP="00821E06">
      <w:pPr>
        <w:ind w:firstLine="567"/>
        <w:jc w:val="both"/>
        <w:rPr>
          <w:sz w:val="28"/>
          <w:szCs w:val="28"/>
        </w:rPr>
      </w:pPr>
      <w:bookmarkStart w:id="63" w:name="sub_13004"/>
      <w:bookmarkEnd w:id="62"/>
      <w:r w:rsidRPr="006C11FC">
        <w:rPr>
          <w:sz w:val="28"/>
          <w:szCs w:val="28"/>
        </w:rPr>
        <w:t>4. Для выполнения возложенных задач и функций ответственный за организацию обработки персональных данных имеет следующие права:</w:t>
      </w:r>
    </w:p>
    <w:p w:rsidR="00CF0D67" w:rsidRPr="006C11FC" w:rsidRDefault="00CF0D67" w:rsidP="00821E06">
      <w:pPr>
        <w:ind w:firstLine="567"/>
        <w:jc w:val="both"/>
        <w:rPr>
          <w:sz w:val="28"/>
          <w:szCs w:val="28"/>
        </w:rPr>
      </w:pPr>
      <w:bookmarkStart w:id="64" w:name="sub_130041"/>
      <w:bookmarkEnd w:id="63"/>
      <w:r w:rsidRPr="006C11FC">
        <w:rPr>
          <w:sz w:val="28"/>
          <w:szCs w:val="28"/>
        </w:rPr>
        <w:t>1) 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
    <w:p w:rsidR="00CF0D67" w:rsidRPr="006C11FC" w:rsidRDefault="00CF0D67" w:rsidP="00821E06">
      <w:pPr>
        <w:ind w:firstLine="567"/>
        <w:jc w:val="both"/>
        <w:rPr>
          <w:sz w:val="28"/>
          <w:szCs w:val="28"/>
        </w:rPr>
      </w:pPr>
      <w:bookmarkStart w:id="65" w:name="sub_130042"/>
      <w:bookmarkEnd w:id="64"/>
      <w:r w:rsidRPr="006C11FC">
        <w:rPr>
          <w:sz w:val="28"/>
          <w:szCs w:val="28"/>
        </w:rPr>
        <w:t>2) участвовать в разработке мероприятий по совершенствованию безопасности персональных данных;</w:t>
      </w:r>
    </w:p>
    <w:p w:rsidR="00CF0D67" w:rsidRPr="006C11FC" w:rsidRDefault="00CF0D67" w:rsidP="00821E06">
      <w:pPr>
        <w:ind w:firstLine="567"/>
        <w:jc w:val="both"/>
        <w:rPr>
          <w:sz w:val="28"/>
          <w:szCs w:val="28"/>
        </w:rPr>
      </w:pPr>
      <w:bookmarkStart w:id="66" w:name="sub_130043"/>
      <w:bookmarkEnd w:id="65"/>
      <w:r w:rsidRPr="006C11FC">
        <w:rPr>
          <w:sz w:val="28"/>
          <w:szCs w:val="28"/>
        </w:rPr>
        <w:t>3) 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CF0D67" w:rsidRPr="006C11FC" w:rsidRDefault="00CF0D67" w:rsidP="00821E06">
      <w:pPr>
        <w:ind w:firstLine="567"/>
        <w:jc w:val="both"/>
        <w:rPr>
          <w:sz w:val="28"/>
          <w:szCs w:val="28"/>
        </w:rPr>
      </w:pPr>
      <w:bookmarkStart w:id="67" w:name="sub_130044"/>
      <w:bookmarkEnd w:id="66"/>
      <w:r w:rsidRPr="006C11FC">
        <w:rPr>
          <w:sz w:val="28"/>
          <w:szCs w:val="28"/>
        </w:rPr>
        <w:t xml:space="preserve">4) обращаться к </w:t>
      </w:r>
      <w:r w:rsidR="00821E06" w:rsidRPr="005D74AF">
        <w:rPr>
          <w:sz w:val="28"/>
          <w:szCs w:val="28"/>
        </w:rPr>
        <w:t>начальнику Управления</w:t>
      </w:r>
      <w:r w:rsidRPr="006C11FC">
        <w:rPr>
          <w:sz w:val="28"/>
          <w:szCs w:val="28"/>
        </w:rPr>
        <w:t xml:space="preserve"> или </w:t>
      </w:r>
      <w:r w:rsidRPr="005D74AF">
        <w:rPr>
          <w:sz w:val="28"/>
          <w:szCs w:val="28"/>
        </w:rPr>
        <w:t xml:space="preserve">курирующему вопросы информационной безопасности заместителю </w:t>
      </w:r>
      <w:r w:rsidR="00821E06" w:rsidRPr="005D74AF">
        <w:rPr>
          <w:sz w:val="28"/>
          <w:szCs w:val="28"/>
        </w:rPr>
        <w:t>н</w:t>
      </w:r>
      <w:r w:rsidRPr="005D74AF">
        <w:rPr>
          <w:sz w:val="28"/>
          <w:szCs w:val="28"/>
        </w:rPr>
        <w:t xml:space="preserve">ачальника </w:t>
      </w:r>
      <w:r w:rsidR="00821E06" w:rsidRPr="005D74AF">
        <w:rPr>
          <w:sz w:val="28"/>
          <w:szCs w:val="28"/>
        </w:rPr>
        <w:t>У</w:t>
      </w:r>
      <w:r w:rsidRPr="005D74AF">
        <w:rPr>
          <w:sz w:val="28"/>
          <w:szCs w:val="28"/>
        </w:rPr>
        <w:t>правления</w:t>
      </w:r>
      <w:r w:rsidR="004966CB">
        <w:rPr>
          <w:sz w:val="28"/>
          <w:szCs w:val="28"/>
        </w:rPr>
        <w:t xml:space="preserve"> </w:t>
      </w:r>
      <w:r w:rsidRPr="006C11FC">
        <w:rPr>
          <w:sz w:val="28"/>
          <w:szCs w:val="28"/>
        </w:rPr>
        <w:t>с предложением о приостановке процесса обработки персональных данных или об отстранении от работы с персональными данными пользователей в случаях нарушения установленной технологии обработки персональных данных или нарушения режима конфиденциальности;</w:t>
      </w:r>
    </w:p>
    <w:p w:rsidR="00CF0D67" w:rsidRPr="006C11FC" w:rsidRDefault="00CF0D67" w:rsidP="00821E06">
      <w:pPr>
        <w:ind w:firstLine="567"/>
        <w:jc w:val="both"/>
        <w:rPr>
          <w:sz w:val="28"/>
          <w:szCs w:val="28"/>
        </w:rPr>
      </w:pPr>
      <w:bookmarkStart w:id="68" w:name="sub_130045"/>
      <w:bookmarkEnd w:id="67"/>
      <w:r w:rsidRPr="006C11FC">
        <w:rPr>
          <w:sz w:val="28"/>
          <w:szCs w:val="28"/>
        </w:rPr>
        <w:lastRenderedPageBreak/>
        <w:t xml:space="preserve">5) давать свои предложения по совершенствованию организационных, технологических и технических мер защиты персональных данных в </w:t>
      </w:r>
      <w:r>
        <w:rPr>
          <w:sz w:val="28"/>
          <w:szCs w:val="28"/>
        </w:rPr>
        <w:t>Управлении</w:t>
      </w:r>
      <w:r w:rsidRPr="006C11FC">
        <w:rPr>
          <w:sz w:val="28"/>
          <w:szCs w:val="28"/>
        </w:rPr>
        <w:t>.</w:t>
      </w:r>
    </w:p>
    <w:bookmarkEnd w:id="68"/>
    <w:p w:rsidR="00CF0D67" w:rsidRPr="006C11FC" w:rsidRDefault="00CF0D67" w:rsidP="00821E06">
      <w:pPr>
        <w:ind w:firstLine="567"/>
        <w:jc w:val="both"/>
        <w:rPr>
          <w:sz w:val="28"/>
          <w:szCs w:val="28"/>
        </w:rPr>
      </w:pPr>
      <w:r>
        <w:rPr>
          <w:sz w:val="28"/>
          <w:szCs w:val="28"/>
        </w:rPr>
        <w:t>5</w:t>
      </w:r>
      <w:r w:rsidRPr="006C11FC">
        <w:rPr>
          <w:sz w:val="28"/>
          <w:szCs w:val="28"/>
        </w:rPr>
        <w:t>. В должностные обязанности ответственного за организацию обработки персональных данных входит:</w:t>
      </w:r>
    </w:p>
    <w:p w:rsidR="00CF0D67" w:rsidRPr="006C11FC" w:rsidRDefault="00CF0D67" w:rsidP="00821E06">
      <w:pPr>
        <w:ind w:firstLine="567"/>
        <w:jc w:val="both"/>
        <w:rPr>
          <w:sz w:val="28"/>
          <w:szCs w:val="28"/>
        </w:rPr>
      </w:pPr>
      <w:bookmarkStart w:id="69" w:name="sub_130051"/>
      <w:r w:rsidRPr="006C11FC">
        <w:rPr>
          <w:sz w:val="28"/>
          <w:szCs w:val="28"/>
        </w:rPr>
        <w:t>1) предоставление субъекту персональных данных или его представителю по его просьбе информацию;</w:t>
      </w:r>
    </w:p>
    <w:p w:rsidR="00CF0D67" w:rsidRPr="006C11FC" w:rsidRDefault="00CF0D67" w:rsidP="00821E06">
      <w:pPr>
        <w:ind w:firstLine="567"/>
        <w:jc w:val="both"/>
        <w:rPr>
          <w:sz w:val="28"/>
          <w:szCs w:val="28"/>
        </w:rPr>
      </w:pPr>
      <w:bookmarkStart w:id="70" w:name="sub_130052"/>
      <w:bookmarkEnd w:id="69"/>
      <w:r w:rsidRPr="006C11FC">
        <w:rPr>
          <w:sz w:val="28"/>
          <w:szCs w:val="28"/>
        </w:rPr>
        <w:t xml:space="preserve">2) осуществление внутреннего контроля за соблюдением требований </w:t>
      </w:r>
      <w:hyperlink r:id="rId51" w:history="1">
        <w:r w:rsidRPr="00821E06">
          <w:rPr>
            <w:rStyle w:val="ae"/>
            <w:b w:val="0"/>
            <w:color w:val="auto"/>
            <w:sz w:val="28"/>
            <w:szCs w:val="28"/>
          </w:rPr>
          <w:t>законодательства</w:t>
        </w:r>
      </w:hyperlink>
      <w:r w:rsidRPr="006C11FC">
        <w:rPr>
          <w:sz w:val="28"/>
          <w:szCs w:val="28"/>
        </w:rPr>
        <w:t xml:space="preserve"> Российской Федерации при обработке персональных данных в </w:t>
      </w:r>
      <w:r>
        <w:rPr>
          <w:sz w:val="28"/>
          <w:szCs w:val="28"/>
        </w:rPr>
        <w:t>Управлении</w:t>
      </w:r>
      <w:r w:rsidRPr="006C11FC">
        <w:rPr>
          <w:sz w:val="28"/>
          <w:szCs w:val="28"/>
        </w:rPr>
        <w:t>, в том числе требований к защите персональных данных;</w:t>
      </w:r>
    </w:p>
    <w:p w:rsidR="00CF0D67" w:rsidRPr="006C11FC" w:rsidRDefault="00CF0D67" w:rsidP="00821E06">
      <w:pPr>
        <w:ind w:firstLine="567"/>
        <w:jc w:val="both"/>
        <w:rPr>
          <w:sz w:val="28"/>
          <w:szCs w:val="28"/>
        </w:rPr>
      </w:pPr>
      <w:bookmarkStart w:id="71" w:name="sub_130053"/>
      <w:bookmarkEnd w:id="70"/>
      <w:r w:rsidRPr="006C11FC">
        <w:rPr>
          <w:sz w:val="28"/>
          <w:szCs w:val="28"/>
        </w:rPr>
        <w:t xml:space="preserve">3) доведение до сведения </w:t>
      </w:r>
      <w:r w:rsidR="00BE4FFC">
        <w:rPr>
          <w:sz w:val="28"/>
          <w:szCs w:val="28"/>
        </w:rPr>
        <w:t>служащих</w:t>
      </w:r>
      <w:r w:rsidRPr="006C11FC">
        <w:rPr>
          <w:sz w:val="28"/>
          <w:szCs w:val="28"/>
        </w:rPr>
        <w:t xml:space="preserve"> </w:t>
      </w:r>
      <w:r w:rsidR="00821E06">
        <w:rPr>
          <w:sz w:val="28"/>
          <w:szCs w:val="28"/>
        </w:rPr>
        <w:t xml:space="preserve">Управления </w:t>
      </w:r>
      <w:r w:rsidRPr="006C11FC">
        <w:rPr>
          <w:sz w:val="28"/>
          <w:szCs w:val="28"/>
        </w:rPr>
        <w:t xml:space="preserve">положений </w:t>
      </w:r>
      <w:hyperlink r:id="rId52" w:history="1">
        <w:r w:rsidRPr="00821E06">
          <w:rPr>
            <w:rStyle w:val="ae"/>
            <w:b w:val="0"/>
            <w:color w:val="auto"/>
            <w:sz w:val="28"/>
            <w:szCs w:val="28"/>
          </w:rPr>
          <w:t>законодательства</w:t>
        </w:r>
      </w:hyperlink>
      <w:r w:rsidRPr="006C11FC">
        <w:rPr>
          <w:sz w:val="28"/>
          <w:szCs w:val="28"/>
        </w:rPr>
        <w:t xml:space="preserve"> Российской Федерации о персональных данных, локальных нормативных актов по вопросам обработки персональных данных, требований к защите персональных данных;</w:t>
      </w:r>
    </w:p>
    <w:p w:rsidR="00CF0D67" w:rsidRPr="006C11FC" w:rsidRDefault="00CF0D67" w:rsidP="00821E06">
      <w:pPr>
        <w:ind w:firstLine="567"/>
        <w:jc w:val="both"/>
        <w:rPr>
          <w:sz w:val="28"/>
          <w:szCs w:val="28"/>
        </w:rPr>
      </w:pPr>
      <w:bookmarkStart w:id="72" w:name="sub_130054"/>
      <w:bookmarkEnd w:id="71"/>
      <w:r w:rsidRPr="006C11FC">
        <w:rPr>
          <w:sz w:val="28"/>
          <w:szCs w:val="28"/>
        </w:rPr>
        <w:t>4) организация приема и обработки обращений и запросов субъектов персональных данных или их представителей и осуществление контроля за приемом и обработкой таких обращений и запросов;</w:t>
      </w:r>
    </w:p>
    <w:p w:rsidR="00CF0D67" w:rsidRPr="006C11FC" w:rsidRDefault="00CF0D67" w:rsidP="00821E06">
      <w:pPr>
        <w:ind w:firstLine="567"/>
        <w:jc w:val="both"/>
        <w:rPr>
          <w:sz w:val="28"/>
          <w:szCs w:val="28"/>
        </w:rPr>
      </w:pPr>
      <w:bookmarkStart w:id="73" w:name="sub_130055"/>
      <w:bookmarkEnd w:id="72"/>
      <w:r w:rsidRPr="006C11FC">
        <w:rPr>
          <w:sz w:val="28"/>
          <w:szCs w:val="28"/>
        </w:rPr>
        <w:t>5) разъяснение субъектам персональных данных юридических последствий отказа от предоставления его персональных данных;</w:t>
      </w:r>
    </w:p>
    <w:p w:rsidR="00CF0D67" w:rsidRPr="006C11FC" w:rsidRDefault="00CF0D67" w:rsidP="00821E06">
      <w:pPr>
        <w:ind w:firstLine="567"/>
        <w:jc w:val="both"/>
        <w:rPr>
          <w:sz w:val="28"/>
          <w:szCs w:val="28"/>
        </w:rPr>
      </w:pPr>
      <w:bookmarkStart w:id="74" w:name="sub_130056"/>
      <w:bookmarkEnd w:id="73"/>
      <w:r w:rsidRPr="006C11FC">
        <w:rPr>
          <w:sz w:val="28"/>
          <w:szCs w:val="28"/>
        </w:rPr>
        <w:t>6) обеспечение конфиденциальности информации, ставшей известной в процессе осуществления возложенных задач.</w:t>
      </w:r>
    </w:p>
    <w:bookmarkEnd w:id="74"/>
    <w:p w:rsidR="00CF0D67" w:rsidRPr="006C11FC" w:rsidRDefault="00CF0D67" w:rsidP="00821E06">
      <w:pPr>
        <w:ind w:firstLine="567"/>
        <w:jc w:val="both"/>
        <w:rPr>
          <w:sz w:val="28"/>
          <w:szCs w:val="28"/>
        </w:rPr>
      </w:pPr>
      <w:r w:rsidRPr="006C11FC">
        <w:rPr>
          <w:sz w:val="28"/>
          <w:szCs w:val="28"/>
        </w:rPr>
        <w:t xml:space="preserve">6. Ответственный за организацию обработки персональных данных, виновный в нарушении требований </w:t>
      </w:r>
      <w:hyperlink r:id="rId53" w:history="1">
        <w:r w:rsidRPr="00821E06">
          <w:rPr>
            <w:rStyle w:val="ae"/>
            <w:b w:val="0"/>
            <w:color w:val="auto"/>
            <w:sz w:val="28"/>
            <w:szCs w:val="28"/>
          </w:rPr>
          <w:t>Федерального закона</w:t>
        </w:r>
      </w:hyperlink>
      <w:r w:rsidR="00821E06">
        <w:rPr>
          <w:sz w:val="28"/>
          <w:szCs w:val="28"/>
        </w:rPr>
        <w:t xml:space="preserve"> от 27.07.2006 </w:t>
      </w:r>
      <w:r w:rsidR="00BE4FFC">
        <w:rPr>
          <w:sz w:val="28"/>
          <w:szCs w:val="28"/>
        </w:rPr>
        <w:t xml:space="preserve">   </w:t>
      </w:r>
      <w:r w:rsidR="00821E06">
        <w:rPr>
          <w:sz w:val="28"/>
          <w:szCs w:val="28"/>
        </w:rPr>
        <w:t>№</w:t>
      </w:r>
      <w:r w:rsidRPr="006C11FC">
        <w:rPr>
          <w:sz w:val="28"/>
          <w:szCs w:val="28"/>
        </w:rPr>
        <w:t xml:space="preserve"> 152-ФЗ </w:t>
      </w:r>
      <w:r w:rsidR="00821E06">
        <w:rPr>
          <w:sz w:val="28"/>
          <w:szCs w:val="28"/>
        </w:rPr>
        <w:t>«</w:t>
      </w:r>
      <w:r w:rsidRPr="006C11FC">
        <w:rPr>
          <w:sz w:val="28"/>
          <w:szCs w:val="28"/>
        </w:rPr>
        <w:t>О персональных данных</w:t>
      </w:r>
      <w:r w:rsidR="00821E06">
        <w:rPr>
          <w:sz w:val="28"/>
          <w:szCs w:val="28"/>
        </w:rPr>
        <w:t>»</w:t>
      </w:r>
      <w:r w:rsidRPr="006C11FC">
        <w:rPr>
          <w:sz w:val="28"/>
          <w:szCs w:val="28"/>
        </w:rPr>
        <w:t>, несет ответственность, предусмотренную законодательством Российской Федерации.</w:t>
      </w:r>
    </w:p>
    <w:p w:rsidR="00CF0D67" w:rsidRPr="006C11FC" w:rsidRDefault="00CF0D67" w:rsidP="00CF0D67">
      <w:pPr>
        <w:jc w:val="both"/>
        <w:rPr>
          <w:sz w:val="28"/>
          <w:szCs w:val="28"/>
        </w:rPr>
      </w:pPr>
      <w:r>
        <w:rPr>
          <w:sz w:val="28"/>
          <w:szCs w:val="28"/>
        </w:rPr>
        <w:br w:type="page"/>
      </w:r>
    </w:p>
    <w:p w:rsidR="00CF0D67" w:rsidRDefault="00CF0D67" w:rsidP="00295CE5">
      <w:pPr>
        <w:pStyle w:val="af0"/>
        <w:jc w:val="center"/>
        <w:rPr>
          <w:rStyle w:val="af"/>
          <w:sz w:val="20"/>
          <w:szCs w:val="20"/>
        </w:rPr>
      </w:pPr>
    </w:p>
    <w:p w:rsidR="00F51E8C" w:rsidRPr="007028A5" w:rsidRDefault="00F51E8C" w:rsidP="00F51E8C">
      <w:pPr>
        <w:jc w:val="right"/>
        <w:rPr>
          <w:sz w:val="28"/>
          <w:szCs w:val="28"/>
        </w:rPr>
      </w:pPr>
      <w:r w:rsidRPr="007028A5">
        <w:rPr>
          <w:sz w:val="28"/>
          <w:szCs w:val="28"/>
        </w:rPr>
        <w:t xml:space="preserve">Приложение № </w:t>
      </w:r>
      <w:r>
        <w:rPr>
          <w:sz w:val="28"/>
          <w:szCs w:val="28"/>
        </w:rPr>
        <w:t>10</w:t>
      </w:r>
    </w:p>
    <w:p w:rsidR="00F51E8C" w:rsidRPr="007028A5" w:rsidRDefault="00F51E8C" w:rsidP="00F51E8C">
      <w:pPr>
        <w:jc w:val="right"/>
        <w:rPr>
          <w:sz w:val="28"/>
          <w:szCs w:val="28"/>
        </w:rPr>
      </w:pPr>
      <w:r w:rsidRPr="007028A5">
        <w:rPr>
          <w:sz w:val="28"/>
          <w:szCs w:val="28"/>
        </w:rPr>
        <w:t xml:space="preserve">к приказу начальника </w:t>
      </w:r>
    </w:p>
    <w:p w:rsidR="00F51E8C" w:rsidRPr="007028A5" w:rsidRDefault="00F51E8C" w:rsidP="00F51E8C">
      <w:pPr>
        <w:jc w:val="right"/>
        <w:rPr>
          <w:sz w:val="28"/>
          <w:szCs w:val="28"/>
        </w:rPr>
      </w:pPr>
      <w:r w:rsidRPr="007028A5">
        <w:rPr>
          <w:sz w:val="28"/>
          <w:szCs w:val="28"/>
        </w:rPr>
        <w:t>управления социальной защиты населения</w:t>
      </w:r>
    </w:p>
    <w:p w:rsidR="00F51E8C" w:rsidRPr="007028A5" w:rsidRDefault="00F51E8C" w:rsidP="00F51E8C">
      <w:pPr>
        <w:jc w:val="right"/>
        <w:rPr>
          <w:sz w:val="28"/>
          <w:szCs w:val="28"/>
        </w:rPr>
      </w:pPr>
      <w:r w:rsidRPr="007028A5">
        <w:rPr>
          <w:sz w:val="28"/>
          <w:szCs w:val="28"/>
        </w:rPr>
        <w:t xml:space="preserve">администрации </w:t>
      </w:r>
      <w:proofErr w:type="gramStart"/>
      <w:r w:rsidRPr="007028A5">
        <w:rPr>
          <w:sz w:val="28"/>
          <w:szCs w:val="28"/>
        </w:rPr>
        <w:t>города  Кемерово</w:t>
      </w:r>
      <w:proofErr w:type="gramEnd"/>
    </w:p>
    <w:p w:rsidR="00CF0D67" w:rsidRPr="00F51E8C" w:rsidRDefault="00F51E8C" w:rsidP="00F51E8C">
      <w:pPr>
        <w:pStyle w:val="af0"/>
        <w:jc w:val="right"/>
        <w:rPr>
          <w:rStyle w:val="af"/>
          <w:rFonts w:ascii="Times New Roman" w:hAnsi="Times New Roman" w:cs="Times New Roman"/>
          <w:sz w:val="20"/>
          <w:szCs w:val="20"/>
        </w:rPr>
      </w:pPr>
      <w:r w:rsidRPr="00F51E8C">
        <w:rPr>
          <w:rFonts w:ascii="Times New Roman" w:hAnsi="Times New Roman" w:cs="Times New Roman"/>
          <w:sz w:val="28"/>
          <w:szCs w:val="28"/>
        </w:rPr>
        <w:t xml:space="preserve">   </w:t>
      </w:r>
      <w:r w:rsidR="00707B70">
        <w:rPr>
          <w:rFonts w:ascii="Times New Roman" w:hAnsi="Times New Roman" w:cs="Times New Roman"/>
          <w:sz w:val="28"/>
          <w:szCs w:val="28"/>
        </w:rPr>
        <w:t>от «11» июня 2021 г.</w:t>
      </w:r>
    </w:p>
    <w:p w:rsidR="00CF0D67" w:rsidRDefault="00CF0D67" w:rsidP="00295CE5">
      <w:pPr>
        <w:pStyle w:val="af0"/>
        <w:jc w:val="center"/>
        <w:rPr>
          <w:rStyle w:val="af"/>
          <w:sz w:val="20"/>
          <w:szCs w:val="20"/>
        </w:rPr>
      </w:pPr>
    </w:p>
    <w:p w:rsidR="00CF0D67" w:rsidRDefault="00CF0D67" w:rsidP="00295CE5">
      <w:pPr>
        <w:pStyle w:val="af0"/>
        <w:jc w:val="center"/>
        <w:rPr>
          <w:rStyle w:val="af"/>
          <w:sz w:val="20"/>
          <w:szCs w:val="20"/>
        </w:rPr>
      </w:pPr>
    </w:p>
    <w:p w:rsidR="00CF0D67" w:rsidRDefault="00CF0D67" w:rsidP="00295CE5">
      <w:pPr>
        <w:pStyle w:val="af0"/>
        <w:jc w:val="center"/>
        <w:rPr>
          <w:rStyle w:val="af"/>
          <w:sz w:val="20"/>
          <w:szCs w:val="20"/>
        </w:rPr>
      </w:pPr>
    </w:p>
    <w:p w:rsidR="00CF0D67" w:rsidRDefault="00CF0D67" w:rsidP="00295CE5">
      <w:pPr>
        <w:pStyle w:val="af0"/>
        <w:jc w:val="center"/>
        <w:rPr>
          <w:rStyle w:val="af"/>
          <w:sz w:val="20"/>
          <w:szCs w:val="20"/>
        </w:rPr>
      </w:pPr>
    </w:p>
    <w:p w:rsidR="00F51E8C" w:rsidRPr="00F51E8C" w:rsidRDefault="00F51E8C" w:rsidP="00F51E8C">
      <w:pPr>
        <w:pStyle w:val="1"/>
        <w:keepNext w:val="0"/>
        <w:suppressAutoHyphens w:val="0"/>
        <w:autoSpaceDE w:val="0"/>
        <w:autoSpaceDN w:val="0"/>
        <w:adjustRightInd w:val="0"/>
        <w:jc w:val="center"/>
        <w:rPr>
          <w:b w:val="0"/>
          <w:bCs/>
          <w:sz w:val="28"/>
          <w:szCs w:val="28"/>
          <w:lang w:eastAsia="ru-RU"/>
        </w:rPr>
      </w:pPr>
      <w:r w:rsidRPr="00F51E8C">
        <w:rPr>
          <w:b w:val="0"/>
          <w:bCs/>
          <w:sz w:val="28"/>
          <w:szCs w:val="28"/>
          <w:lang w:eastAsia="ru-RU"/>
        </w:rPr>
        <w:t>Типовое обязательство</w:t>
      </w:r>
    </w:p>
    <w:p w:rsidR="00F51E8C" w:rsidRPr="00F51E8C" w:rsidRDefault="00F51E8C" w:rsidP="00F51E8C">
      <w:pPr>
        <w:pStyle w:val="1"/>
        <w:keepNext w:val="0"/>
        <w:suppressAutoHyphens w:val="0"/>
        <w:autoSpaceDE w:val="0"/>
        <w:autoSpaceDN w:val="0"/>
        <w:adjustRightInd w:val="0"/>
        <w:jc w:val="center"/>
        <w:rPr>
          <w:b w:val="0"/>
          <w:bCs/>
          <w:sz w:val="28"/>
          <w:szCs w:val="28"/>
          <w:lang w:eastAsia="ru-RU"/>
        </w:rPr>
      </w:pPr>
      <w:r w:rsidRPr="00F51E8C">
        <w:rPr>
          <w:b w:val="0"/>
          <w:bCs/>
          <w:sz w:val="28"/>
          <w:szCs w:val="28"/>
          <w:lang w:eastAsia="ru-RU"/>
        </w:rPr>
        <w:t xml:space="preserve">служащего (работника) </w:t>
      </w:r>
      <w:r w:rsidR="00137F55">
        <w:rPr>
          <w:b w:val="0"/>
          <w:bCs/>
          <w:sz w:val="28"/>
          <w:szCs w:val="28"/>
          <w:lang w:eastAsia="ru-RU"/>
        </w:rPr>
        <w:t>управления</w:t>
      </w:r>
      <w:r w:rsidRPr="00F51E8C">
        <w:rPr>
          <w:b w:val="0"/>
          <w:bCs/>
          <w:sz w:val="28"/>
          <w:szCs w:val="28"/>
          <w:lang w:eastAsia="ru-RU"/>
        </w:rPr>
        <w:t xml:space="preserve"> социальной защиты населения</w:t>
      </w:r>
      <w:r w:rsidR="00137F55">
        <w:rPr>
          <w:b w:val="0"/>
          <w:bCs/>
          <w:sz w:val="28"/>
          <w:szCs w:val="28"/>
          <w:lang w:eastAsia="ru-RU"/>
        </w:rPr>
        <w:t xml:space="preserve"> администрации города</w:t>
      </w:r>
      <w:r w:rsidRPr="00F51E8C">
        <w:rPr>
          <w:b w:val="0"/>
          <w:bCs/>
          <w:sz w:val="28"/>
          <w:szCs w:val="28"/>
          <w:lang w:eastAsia="ru-RU"/>
        </w:rPr>
        <w:t xml:space="preserve"> Кемерово, непосредственно осущ</w:t>
      </w:r>
      <w:r w:rsidR="00137F55">
        <w:rPr>
          <w:b w:val="0"/>
          <w:bCs/>
          <w:sz w:val="28"/>
          <w:szCs w:val="28"/>
          <w:lang w:eastAsia="ru-RU"/>
        </w:rPr>
        <w:t xml:space="preserve">ествляющего </w:t>
      </w:r>
      <w:r w:rsidRPr="00F51E8C">
        <w:rPr>
          <w:b w:val="0"/>
          <w:bCs/>
          <w:sz w:val="28"/>
          <w:szCs w:val="28"/>
          <w:lang w:eastAsia="ru-RU"/>
        </w:rPr>
        <w:t>обработку персональных данных,</w:t>
      </w:r>
      <w:r w:rsidR="004966CB">
        <w:rPr>
          <w:b w:val="0"/>
          <w:bCs/>
          <w:sz w:val="28"/>
          <w:szCs w:val="28"/>
          <w:lang w:eastAsia="ru-RU"/>
        </w:rPr>
        <w:t xml:space="preserve"> </w:t>
      </w:r>
      <w:r w:rsidRPr="00F51E8C">
        <w:rPr>
          <w:b w:val="0"/>
          <w:bCs/>
          <w:sz w:val="28"/>
          <w:szCs w:val="28"/>
          <w:lang w:eastAsia="ru-RU"/>
        </w:rPr>
        <w:t>в случае расторжения с ним трудового договора</w:t>
      </w:r>
      <w:r w:rsidR="004966CB">
        <w:rPr>
          <w:b w:val="0"/>
          <w:bCs/>
          <w:sz w:val="28"/>
          <w:szCs w:val="28"/>
          <w:lang w:eastAsia="ru-RU"/>
        </w:rPr>
        <w:t xml:space="preserve"> </w:t>
      </w:r>
      <w:r w:rsidRPr="00F51E8C">
        <w:rPr>
          <w:b w:val="0"/>
          <w:bCs/>
          <w:sz w:val="28"/>
          <w:szCs w:val="28"/>
          <w:lang w:eastAsia="ru-RU"/>
        </w:rPr>
        <w:t>прекратить обработку персональных данных, ставших известными ему в связи</w:t>
      </w:r>
      <w:r w:rsidR="004966CB">
        <w:rPr>
          <w:b w:val="0"/>
          <w:bCs/>
          <w:sz w:val="28"/>
          <w:szCs w:val="28"/>
          <w:lang w:eastAsia="ru-RU"/>
        </w:rPr>
        <w:t xml:space="preserve"> </w:t>
      </w:r>
      <w:r w:rsidRPr="00F51E8C">
        <w:rPr>
          <w:b w:val="0"/>
          <w:bCs/>
          <w:sz w:val="28"/>
          <w:szCs w:val="28"/>
          <w:lang w:eastAsia="ru-RU"/>
        </w:rPr>
        <w:t>с исполнением должностных</w:t>
      </w:r>
      <w:r w:rsidR="004966CB">
        <w:rPr>
          <w:b w:val="0"/>
          <w:bCs/>
          <w:sz w:val="28"/>
          <w:szCs w:val="28"/>
          <w:lang w:eastAsia="ru-RU"/>
        </w:rPr>
        <w:t xml:space="preserve"> </w:t>
      </w:r>
      <w:r w:rsidRPr="00F51E8C">
        <w:rPr>
          <w:b w:val="0"/>
          <w:bCs/>
          <w:sz w:val="28"/>
          <w:szCs w:val="28"/>
          <w:lang w:eastAsia="ru-RU"/>
        </w:rPr>
        <w:t>обязанностей</w:t>
      </w:r>
    </w:p>
    <w:p w:rsidR="00F51E8C" w:rsidRPr="00F51E8C" w:rsidRDefault="00F51E8C" w:rsidP="00F51E8C">
      <w:pPr>
        <w:pStyle w:val="1"/>
        <w:keepNext w:val="0"/>
        <w:suppressAutoHyphens w:val="0"/>
        <w:autoSpaceDE w:val="0"/>
        <w:autoSpaceDN w:val="0"/>
        <w:adjustRightInd w:val="0"/>
        <w:jc w:val="both"/>
        <w:rPr>
          <w:b w:val="0"/>
          <w:bCs/>
          <w:sz w:val="28"/>
          <w:szCs w:val="28"/>
          <w:lang w:eastAsia="ru-RU"/>
        </w:rPr>
      </w:pPr>
    </w:p>
    <w:p w:rsidR="00F51E8C" w:rsidRPr="00F51E8C" w:rsidRDefault="00F51E8C" w:rsidP="00F51E8C">
      <w:pPr>
        <w:pStyle w:val="1"/>
        <w:keepNext w:val="0"/>
        <w:suppressAutoHyphens w:val="0"/>
        <w:autoSpaceDE w:val="0"/>
        <w:autoSpaceDN w:val="0"/>
        <w:adjustRightInd w:val="0"/>
        <w:jc w:val="both"/>
        <w:rPr>
          <w:b w:val="0"/>
          <w:bCs/>
          <w:sz w:val="28"/>
          <w:szCs w:val="28"/>
          <w:lang w:eastAsia="ru-RU"/>
        </w:rPr>
      </w:pPr>
      <w:r w:rsidRPr="00F51E8C">
        <w:rPr>
          <w:b w:val="0"/>
          <w:bCs/>
          <w:sz w:val="28"/>
          <w:szCs w:val="28"/>
          <w:lang w:eastAsia="ru-RU"/>
        </w:rPr>
        <w:t>Я, ____________________________________</w:t>
      </w:r>
      <w:r>
        <w:rPr>
          <w:b w:val="0"/>
          <w:bCs/>
          <w:sz w:val="28"/>
          <w:szCs w:val="28"/>
          <w:lang w:eastAsia="ru-RU"/>
        </w:rPr>
        <w:t>______________________________</w:t>
      </w:r>
    </w:p>
    <w:p w:rsidR="00F51E8C" w:rsidRPr="0098611F" w:rsidRDefault="00DB50A4" w:rsidP="00F51E8C">
      <w:pPr>
        <w:pStyle w:val="1"/>
        <w:keepNext w:val="0"/>
        <w:suppressAutoHyphens w:val="0"/>
        <w:autoSpaceDE w:val="0"/>
        <w:autoSpaceDN w:val="0"/>
        <w:adjustRightInd w:val="0"/>
        <w:jc w:val="both"/>
        <w:rPr>
          <w:b w:val="0"/>
          <w:bCs/>
          <w:sz w:val="24"/>
          <w:szCs w:val="24"/>
          <w:lang w:eastAsia="ru-RU"/>
        </w:rPr>
      </w:pPr>
      <w:r>
        <w:rPr>
          <w:b w:val="0"/>
          <w:bCs/>
          <w:sz w:val="24"/>
          <w:szCs w:val="24"/>
          <w:lang w:eastAsia="ru-RU"/>
        </w:rPr>
        <w:t xml:space="preserve">                     </w:t>
      </w:r>
      <w:r w:rsidR="00F51E8C" w:rsidRPr="0098611F">
        <w:rPr>
          <w:b w:val="0"/>
          <w:bCs/>
          <w:sz w:val="24"/>
          <w:szCs w:val="24"/>
          <w:lang w:eastAsia="ru-RU"/>
        </w:rPr>
        <w:t>(Ф.И.О.)</w:t>
      </w:r>
    </w:p>
    <w:p w:rsidR="00F51E8C" w:rsidRPr="00F51E8C" w:rsidRDefault="00F51E8C" w:rsidP="00F51E8C">
      <w:pPr>
        <w:pStyle w:val="1"/>
        <w:keepNext w:val="0"/>
        <w:suppressAutoHyphens w:val="0"/>
        <w:autoSpaceDE w:val="0"/>
        <w:autoSpaceDN w:val="0"/>
        <w:adjustRightInd w:val="0"/>
        <w:jc w:val="both"/>
        <w:rPr>
          <w:b w:val="0"/>
          <w:bCs/>
          <w:sz w:val="28"/>
          <w:szCs w:val="28"/>
          <w:lang w:eastAsia="ru-RU"/>
        </w:rPr>
      </w:pPr>
      <w:r w:rsidRPr="00F51E8C">
        <w:rPr>
          <w:b w:val="0"/>
          <w:bCs/>
          <w:sz w:val="28"/>
          <w:szCs w:val="28"/>
          <w:lang w:eastAsia="ru-RU"/>
        </w:rPr>
        <w:t>___________________________________________</w:t>
      </w:r>
      <w:r>
        <w:rPr>
          <w:b w:val="0"/>
          <w:bCs/>
          <w:sz w:val="28"/>
          <w:szCs w:val="28"/>
          <w:lang w:eastAsia="ru-RU"/>
        </w:rPr>
        <w:t>_________________________</w:t>
      </w:r>
    </w:p>
    <w:p w:rsidR="00F51E8C" w:rsidRPr="0098611F" w:rsidRDefault="00DB50A4" w:rsidP="00F51E8C">
      <w:pPr>
        <w:pStyle w:val="1"/>
        <w:keepNext w:val="0"/>
        <w:suppressAutoHyphens w:val="0"/>
        <w:autoSpaceDE w:val="0"/>
        <w:autoSpaceDN w:val="0"/>
        <w:adjustRightInd w:val="0"/>
        <w:jc w:val="both"/>
        <w:rPr>
          <w:b w:val="0"/>
          <w:bCs/>
          <w:sz w:val="24"/>
          <w:szCs w:val="24"/>
          <w:lang w:eastAsia="ru-RU"/>
        </w:rPr>
      </w:pPr>
      <w:r>
        <w:rPr>
          <w:b w:val="0"/>
          <w:bCs/>
          <w:sz w:val="24"/>
          <w:szCs w:val="24"/>
          <w:lang w:eastAsia="ru-RU"/>
        </w:rPr>
        <w:t xml:space="preserve">                      </w:t>
      </w:r>
      <w:r w:rsidR="00F51E8C" w:rsidRPr="0098611F">
        <w:rPr>
          <w:b w:val="0"/>
          <w:bCs/>
          <w:sz w:val="24"/>
          <w:szCs w:val="24"/>
          <w:lang w:eastAsia="ru-RU"/>
        </w:rPr>
        <w:t>(должность)</w:t>
      </w:r>
    </w:p>
    <w:p w:rsidR="00F51E8C" w:rsidRPr="00F51E8C" w:rsidRDefault="00F51E8C" w:rsidP="00F51E8C">
      <w:pPr>
        <w:pStyle w:val="1"/>
        <w:keepNext w:val="0"/>
        <w:suppressAutoHyphens w:val="0"/>
        <w:autoSpaceDE w:val="0"/>
        <w:autoSpaceDN w:val="0"/>
        <w:adjustRightInd w:val="0"/>
        <w:ind w:left="0" w:firstLine="0"/>
        <w:jc w:val="both"/>
        <w:rPr>
          <w:b w:val="0"/>
          <w:bCs/>
          <w:sz w:val="28"/>
          <w:szCs w:val="28"/>
          <w:lang w:eastAsia="ru-RU"/>
        </w:rPr>
      </w:pPr>
      <w:proofErr w:type="gramStart"/>
      <w:r w:rsidRPr="00F51E8C">
        <w:rPr>
          <w:b w:val="0"/>
          <w:bCs/>
          <w:sz w:val="28"/>
          <w:szCs w:val="28"/>
          <w:lang w:eastAsia="ru-RU"/>
        </w:rPr>
        <w:t>обязуюсь  прекратить</w:t>
      </w:r>
      <w:proofErr w:type="gramEnd"/>
      <w:r w:rsidRPr="00F51E8C">
        <w:rPr>
          <w:b w:val="0"/>
          <w:bCs/>
          <w:sz w:val="28"/>
          <w:szCs w:val="28"/>
          <w:lang w:eastAsia="ru-RU"/>
        </w:rPr>
        <w:t xml:space="preserve">  обработку персональных данных, ставших известными мне</w:t>
      </w:r>
      <w:r w:rsidR="004966CB">
        <w:rPr>
          <w:b w:val="0"/>
          <w:bCs/>
          <w:sz w:val="28"/>
          <w:szCs w:val="28"/>
          <w:lang w:eastAsia="ru-RU"/>
        </w:rPr>
        <w:t xml:space="preserve"> </w:t>
      </w:r>
      <w:r w:rsidRPr="00F51E8C">
        <w:rPr>
          <w:b w:val="0"/>
          <w:bCs/>
          <w:sz w:val="28"/>
          <w:szCs w:val="28"/>
          <w:lang w:eastAsia="ru-RU"/>
        </w:rPr>
        <w:t>в  связи  с  исполнением  должностных обязанностей, в случае расторжения со</w:t>
      </w:r>
      <w:r w:rsidR="004966CB">
        <w:rPr>
          <w:b w:val="0"/>
          <w:bCs/>
          <w:sz w:val="28"/>
          <w:szCs w:val="28"/>
          <w:lang w:eastAsia="ru-RU"/>
        </w:rPr>
        <w:t xml:space="preserve"> </w:t>
      </w:r>
      <w:r w:rsidRPr="00F51E8C">
        <w:rPr>
          <w:b w:val="0"/>
          <w:bCs/>
          <w:sz w:val="28"/>
          <w:szCs w:val="28"/>
          <w:lang w:eastAsia="ru-RU"/>
        </w:rPr>
        <w:t>мной  трудового  договора,  освобождения  меня  от</w:t>
      </w:r>
      <w:r w:rsidR="004966CB">
        <w:rPr>
          <w:b w:val="0"/>
          <w:bCs/>
          <w:sz w:val="28"/>
          <w:szCs w:val="28"/>
          <w:lang w:eastAsia="ru-RU"/>
        </w:rPr>
        <w:t xml:space="preserve"> </w:t>
      </w:r>
      <w:r w:rsidRPr="00F51E8C">
        <w:rPr>
          <w:b w:val="0"/>
          <w:bCs/>
          <w:sz w:val="28"/>
          <w:szCs w:val="28"/>
          <w:lang w:eastAsia="ru-RU"/>
        </w:rPr>
        <w:t xml:space="preserve">замещаемой должности и увольнения с </w:t>
      </w:r>
      <w:r>
        <w:rPr>
          <w:b w:val="0"/>
          <w:bCs/>
          <w:sz w:val="28"/>
          <w:szCs w:val="28"/>
          <w:lang w:eastAsia="ru-RU"/>
        </w:rPr>
        <w:t>муниципальн</w:t>
      </w:r>
      <w:r w:rsidRPr="00F51E8C">
        <w:rPr>
          <w:b w:val="0"/>
          <w:bCs/>
          <w:sz w:val="28"/>
          <w:szCs w:val="28"/>
          <w:lang w:eastAsia="ru-RU"/>
        </w:rPr>
        <w:t>ой службы.</w:t>
      </w:r>
    </w:p>
    <w:p w:rsidR="00F51E8C" w:rsidRPr="00F51E8C" w:rsidRDefault="00F51E8C" w:rsidP="00137F55">
      <w:pPr>
        <w:pStyle w:val="1"/>
        <w:keepNext w:val="0"/>
        <w:suppressAutoHyphens w:val="0"/>
        <w:autoSpaceDE w:val="0"/>
        <w:autoSpaceDN w:val="0"/>
        <w:adjustRightInd w:val="0"/>
        <w:ind w:left="0" w:firstLine="567"/>
        <w:jc w:val="both"/>
        <w:rPr>
          <w:b w:val="0"/>
          <w:bCs/>
          <w:sz w:val="28"/>
          <w:szCs w:val="28"/>
          <w:lang w:eastAsia="ru-RU"/>
        </w:rPr>
      </w:pPr>
      <w:r w:rsidRPr="00F51E8C">
        <w:rPr>
          <w:b w:val="0"/>
          <w:bCs/>
          <w:sz w:val="28"/>
          <w:szCs w:val="28"/>
          <w:lang w:eastAsia="ru-RU"/>
        </w:rPr>
        <w:t xml:space="preserve">В соответствии со </w:t>
      </w:r>
      <w:hyperlink r:id="rId54" w:history="1">
        <w:r w:rsidRPr="00F51E8C">
          <w:rPr>
            <w:b w:val="0"/>
            <w:bCs/>
            <w:sz w:val="28"/>
            <w:szCs w:val="28"/>
            <w:lang w:eastAsia="ru-RU"/>
          </w:rPr>
          <w:t>статьей 7</w:t>
        </w:r>
      </w:hyperlink>
      <w:r>
        <w:rPr>
          <w:b w:val="0"/>
          <w:bCs/>
          <w:sz w:val="28"/>
          <w:szCs w:val="28"/>
          <w:lang w:eastAsia="ru-RU"/>
        </w:rPr>
        <w:t xml:space="preserve"> Федерального закона «</w:t>
      </w:r>
      <w:r w:rsidRPr="00F51E8C">
        <w:rPr>
          <w:b w:val="0"/>
          <w:bCs/>
          <w:sz w:val="28"/>
          <w:szCs w:val="28"/>
          <w:lang w:eastAsia="ru-RU"/>
        </w:rPr>
        <w:t>О персональных данных</w:t>
      </w:r>
      <w:r>
        <w:rPr>
          <w:b w:val="0"/>
          <w:bCs/>
          <w:sz w:val="28"/>
          <w:szCs w:val="28"/>
          <w:lang w:eastAsia="ru-RU"/>
        </w:rPr>
        <w:t xml:space="preserve">» </w:t>
      </w:r>
      <w:r w:rsidRPr="00F51E8C">
        <w:rPr>
          <w:b w:val="0"/>
          <w:bCs/>
          <w:sz w:val="28"/>
          <w:szCs w:val="28"/>
          <w:lang w:eastAsia="ru-RU"/>
        </w:rPr>
        <w:t>я уведомлен(а) о том, что персональные данные являются конфиденциальной</w:t>
      </w:r>
      <w:r w:rsidR="004966CB">
        <w:rPr>
          <w:b w:val="0"/>
          <w:bCs/>
          <w:sz w:val="28"/>
          <w:szCs w:val="28"/>
          <w:lang w:eastAsia="ru-RU"/>
        </w:rPr>
        <w:t xml:space="preserve"> </w:t>
      </w:r>
      <w:r w:rsidRPr="00F51E8C">
        <w:rPr>
          <w:b w:val="0"/>
          <w:bCs/>
          <w:sz w:val="28"/>
          <w:szCs w:val="28"/>
          <w:lang w:eastAsia="ru-RU"/>
        </w:rPr>
        <w:t>информацией,  и я обязан(а) не раскрывать третьим лицам и не распространять</w:t>
      </w:r>
      <w:r w:rsidR="004966CB">
        <w:rPr>
          <w:b w:val="0"/>
          <w:bCs/>
          <w:sz w:val="28"/>
          <w:szCs w:val="28"/>
          <w:lang w:eastAsia="ru-RU"/>
        </w:rPr>
        <w:t xml:space="preserve"> </w:t>
      </w:r>
      <w:r w:rsidRPr="00F51E8C">
        <w:rPr>
          <w:b w:val="0"/>
          <w:bCs/>
          <w:sz w:val="28"/>
          <w:szCs w:val="28"/>
          <w:lang w:eastAsia="ru-RU"/>
        </w:rPr>
        <w:t>персональные данные без согласия субъекта персональных данных, ставших</w:t>
      </w:r>
      <w:r w:rsidR="004966CB">
        <w:rPr>
          <w:b w:val="0"/>
          <w:bCs/>
          <w:sz w:val="28"/>
          <w:szCs w:val="28"/>
          <w:lang w:eastAsia="ru-RU"/>
        </w:rPr>
        <w:t xml:space="preserve"> </w:t>
      </w:r>
      <w:r w:rsidRPr="00F51E8C">
        <w:rPr>
          <w:b w:val="0"/>
          <w:bCs/>
          <w:sz w:val="28"/>
          <w:szCs w:val="28"/>
          <w:lang w:eastAsia="ru-RU"/>
        </w:rPr>
        <w:t>известными мне в связи с исполнением должностных обязанностей.</w:t>
      </w:r>
    </w:p>
    <w:p w:rsidR="00F51E8C" w:rsidRPr="00F51E8C" w:rsidRDefault="00F51E8C" w:rsidP="00137F55">
      <w:pPr>
        <w:pStyle w:val="1"/>
        <w:keepNext w:val="0"/>
        <w:suppressAutoHyphens w:val="0"/>
        <w:autoSpaceDE w:val="0"/>
        <w:autoSpaceDN w:val="0"/>
        <w:adjustRightInd w:val="0"/>
        <w:ind w:left="0" w:firstLine="567"/>
        <w:jc w:val="both"/>
        <w:rPr>
          <w:b w:val="0"/>
          <w:bCs/>
          <w:sz w:val="28"/>
          <w:szCs w:val="28"/>
          <w:lang w:eastAsia="ru-RU"/>
        </w:rPr>
      </w:pPr>
      <w:r w:rsidRPr="00F51E8C">
        <w:rPr>
          <w:b w:val="0"/>
          <w:bCs/>
          <w:sz w:val="28"/>
          <w:szCs w:val="28"/>
          <w:lang w:eastAsia="ru-RU"/>
        </w:rPr>
        <w:t xml:space="preserve">Ответственность,  предусмотренная  Федеральным  </w:t>
      </w:r>
      <w:hyperlink r:id="rId55" w:history="1">
        <w:r w:rsidRPr="00F51E8C">
          <w:rPr>
            <w:b w:val="0"/>
            <w:bCs/>
            <w:sz w:val="28"/>
            <w:szCs w:val="28"/>
            <w:lang w:eastAsia="ru-RU"/>
          </w:rPr>
          <w:t>законом</w:t>
        </w:r>
      </w:hyperlink>
      <w:r w:rsidR="004966CB">
        <w:t xml:space="preserve"> </w:t>
      </w:r>
      <w:r>
        <w:rPr>
          <w:b w:val="0"/>
          <w:bCs/>
          <w:sz w:val="28"/>
          <w:szCs w:val="28"/>
          <w:lang w:eastAsia="ru-RU"/>
        </w:rPr>
        <w:t>«</w:t>
      </w:r>
      <w:r w:rsidRPr="00F51E8C">
        <w:rPr>
          <w:b w:val="0"/>
          <w:bCs/>
          <w:sz w:val="28"/>
          <w:szCs w:val="28"/>
          <w:lang w:eastAsia="ru-RU"/>
        </w:rPr>
        <w:t>О персональных</w:t>
      </w:r>
      <w:r w:rsidR="004966CB">
        <w:rPr>
          <w:b w:val="0"/>
          <w:bCs/>
          <w:sz w:val="28"/>
          <w:szCs w:val="28"/>
          <w:lang w:eastAsia="ru-RU"/>
        </w:rPr>
        <w:t xml:space="preserve"> </w:t>
      </w:r>
      <w:r w:rsidRPr="00F51E8C">
        <w:rPr>
          <w:b w:val="0"/>
          <w:bCs/>
          <w:sz w:val="28"/>
          <w:szCs w:val="28"/>
          <w:lang w:eastAsia="ru-RU"/>
        </w:rPr>
        <w:t>данных</w:t>
      </w:r>
      <w:r w:rsidR="00137F55">
        <w:rPr>
          <w:b w:val="0"/>
          <w:bCs/>
          <w:sz w:val="28"/>
          <w:szCs w:val="28"/>
          <w:lang w:eastAsia="ru-RU"/>
        </w:rPr>
        <w:t>»</w:t>
      </w:r>
      <w:r w:rsidRPr="00F51E8C">
        <w:rPr>
          <w:b w:val="0"/>
          <w:bCs/>
          <w:sz w:val="28"/>
          <w:szCs w:val="28"/>
          <w:lang w:eastAsia="ru-RU"/>
        </w:rPr>
        <w:t xml:space="preserve"> и другими федеральными законами, мне разъяснена.</w:t>
      </w:r>
    </w:p>
    <w:p w:rsidR="00F51E8C" w:rsidRPr="00F51E8C" w:rsidRDefault="00F51E8C" w:rsidP="00F51E8C">
      <w:pPr>
        <w:pStyle w:val="1"/>
        <w:keepNext w:val="0"/>
        <w:suppressAutoHyphens w:val="0"/>
        <w:autoSpaceDE w:val="0"/>
        <w:autoSpaceDN w:val="0"/>
        <w:adjustRightInd w:val="0"/>
        <w:jc w:val="both"/>
        <w:rPr>
          <w:b w:val="0"/>
          <w:bCs/>
          <w:sz w:val="28"/>
          <w:szCs w:val="28"/>
          <w:lang w:eastAsia="ru-RU"/>
        </w:rPr>
      </w:pPr>
    </w:p>
    <w:p w:rsidR="00DB50A4" w:rsidRDefault="00DB50A4" w:rsidP="00F51E8C">
      <w:pPr>
        <w:pStyle w:val="1"/>
        <w:keepNext w:val="0"/>
        <w:suppressAutoHyphens w:val="0"/>
        <w:autoSpaceDE w:val="0"/>
        <w:autoSpaceDN w:val="0"/>
        <w:adjustRightInd w:val="0"/>
        <w:jc w:val="both"/>
        <w:rPr>
          <w:b w:val="0"/>
          <w:bCs/>
          <w:sz w:val="28"/>
          <w:szCs w:val="28"/>
          <w:lang w:eastAsia="ru-RU"/>
        </w:rPr>
      </w:pPr>
      <w:r>
        <w:rPr>
          <w:b w:val="0"/>
          <w:bCs/>
          <w:sz w:val="28"/>
          <w:szCs w:val="28"/>
          <w:lang w:eastAsia="ru-RU"/>
        </w:rPr>
        <w:t>«__</w:t>
      </w:r>
      <w:proofErr w:type="gramStart"/>
      <w:r>
        <w:rPr>
          <w:b w:val="0"/>
          <w:bCs/>
          <w:sz w:val="28"/>
          <w:szCs w:val="28"/>
          <w:lang w:eastAsia="ru-RU"/>
        </w:rPr>
        <w:t>_»</w:t>
      </w:r>
      <w:r w:rsidR="00F51E8C" w:rsidRPr="00F51E8C">
        <w:rPr>
          <w:b w:val="0"/>
          <w:bCs/>
          <w:sz w:val="28"/>
          <w:szCs w:val="28"/>
          <w:lang w:eastAsia="ru-RU"/>
        </w:rPr>
        <w:t>_</w:t>
      </w:r>
      <w:proofErr w:type="gramEnd"/>
      <w:r w:rsidR="00F51E8C" w:rsidRPr="00F51E8C">
        <w:rPr>
          <w:b w:val="0"/>
          <w:bCs/>
          <w:sz w:val="28"/>
          <w:szCs w:val="28"/>
          <w:lang w:eastAsia="ru-RU"/>
        </w:rPr>
        <w:t>_________ 20</w:t>
      </w:r>
      <w:r>
        <w:rPr>
          <w:b w:val="0"/>
          <w:bCs/>
          <w:sz w:val="28"/>
          <w:szCs w:val="28"/>
          <w:lang w:eastAsia="ru-RU"/>
        </w:rPr>
        <w:t>___</w:t>
      </w:r>
      <w:r w:rsidR="00F51E8C" w:rsidRPr="00F51E8C">
        <w:rPr>
          <w:b w:val="0"/>
          <w:bCs/>
          <w:sz w:val="28"/>
          <w:szCs w:val="28"/>
          <w:lang w:eastAsia="ru-RU"/>
        </w:rPr>
        <w:t xml:space="preserve"> г.    _______________</w:t>
      </w:r>
      <w:r>
        <w:rPr>
          <w:b w:val="0"/>
          <w:bCs/>
          <w:sz w:val="28"/>
          <w:szCs w:val="28"/>
          <w:lang w:eastAsia="ru-RU"/>
        </w:rPr>
        <w:t>_</w:t>
      </w:r>
      <w:r w:rsidR="00F51E8C" w:rsidRPr="00F51E8C">
        <w:rPr>
          <w:b w:val="0"/>
          <w:bCs/>
          <w:sz w:val="28"/>
          <w:szCs w:val="28"/>
          <w:lang w:eastAsia="ru-RU"/>
        </w:rPr>
        <w:t>_   ____</w:t>
      </w:r>
      <w:r>
        <w:rPr>
          <w:b w:val="0"/>
          <w:bCs/>
          <w:sz w:val="28"/>
          <w:szCs w:val="28"/>
          <w:lang w:eastAsia="ru-RU"/>
        </w:rPr>
        <w:t>_</w:t>
      </w:r>
      <w:r w:rsidR="00F51E8C" w:rsidRPr="00F51E8C">
        <w:rPr>
          <w:b w:val="0"/>
          <w:bCs/>
          <w:sz w:val="28"/>
          <w:szCs w:val="28"/>
          <w:lang w:eastAsia="ru-RU"/>
        </w:rPr>
        <w:t>________________</w:t>
      </w:r>
    </w:p>
    <w:p w:rsidR="00F51E8C" w:rsidRPr="0098611F" w:rsidRDefault="00DB50A4" w:rsidP="00F51E8C">
      <w:pPr>
        <w:pStyle w:val="1"/>
        <w:keepNext w:val="0"/>
        <w:suppressAutoHyphens w:val="0"/>
        <w:autoSpaceDE w:val="0"/>
        <w:autoSpaceDN w:val="0"/>
        <w:adjustRightInd w:val="0"/>
        <w:jc w:val="both"/>
        <w:rPr>
          <w:b w:val="0"/>
          <w:bCs/>
          <w:sz w:val="24"/>
          <w:szCs w:val="24"/>
          <w:lang w:eastAsia="ru-RU"/>
        </w:rPr>
      </w:pPr>
      <w:r>
        <w:rPr>
          <w:b w:val="0"/>
          <w:bCs/>
          <w:sz w:val="28"/>
          <w:szCs w:val="28"/>
          <w:lang w:eastAsia="ru-RU"/>
        </w:rPr>
        <w:t xml:space="preserve">                                                   </w:t>
      </w:r>
      <w:r w:rsidR="00F51E8C" w:rsidRPr="0098611F">
        <w:rPr>
          <w:b w:val="0"/>
          <w:bCs/>
          <w:sz w:val="24"/>
          <w:szCs w:val="24"/>
          <w:lang w:eastAsia="ru-RU"/>
        </w:rPr>
        <w:t>(</w:t>
      </w:r>
      <w:proofErr w:type="gramStart"/>
      <w:r w:rsidR="00F51E8C" w:rsidRPr="0098611F">
        <w:rPr>
          <w:b w:val="0"/>
          <w:bCs/>
          <w:sz w:val="24"/>
          <w:szCs w:val="24"/>
          <w:lang w:eastAsia="ru-RU"/>
        </w:rPr>
        <w:t xml:space="preserve">подпись)   </w:t>
      </w:r>
      <w:proofErr w:type="gramEnd"/>
      <w:r w:rsidR="00F51E8C" w:rsidRPr="0098611F">
        <w:rPr>
          <w:b w:val="0"/>
          <w:bCs/>
          <w:sz w:val="24"/>
          <w:szCs w:val="24"/>
          <w:lang w:eastAsia="ru-RU"/>
        </w:rPr>
        <w:t xml:space="preserve">        </w:t>
      </w:r>
      <w:r>
        <w:rPr>
          <w:b w:val="0"/>
          <w:bCs/>
          <w:sz w:val="24"/>
          <w:szCs w:val="24"/>
          <w:lang w:eastAsia="ru-RU"/>
        </w:rPr>
        <w:t xml:space="preserve">                       </w:t>
      </w:r>
      <w:r w:rsidR="00F51E8C" w:rsidRPr="0098611F">
        <w:rPr>
          <w:b w:val="0"/>
          <w:bCs/>
          <w:sz w:val="24"/>
          <w:szCs w:val="24"/>
          <w:lang w:eastAsia="ru-RU"/>
        </w:rPr>
        <w:t>(расшифровка подписи)</w:t>
      </w:r>
    </w:p>
    <w:p w:rsidR="00F51E8C" w:rsidRPr="00F51E8C" w:rsidRDefault="00F51E8C" w:rsidP="00F51E8C">
      <w:pPr>
        <w:suppressAutoHyphens w:val="0"/>
        <w:autoSpaceDE w:val="0"/>
        <w:autoSpaceDN w:val="0"/>
        <w:adjustRightInd w:val="0"/>
        <w:ind w:firstLine="540"/>
        <w:jc w:val="both"/>
        <w:rPr>
          <w:sz w:val="28"/>
          <w:szCs w:val="28"/>
          <w:lang w:eastAsia="ru-RU"/>
        </w:rPr>
      </w:pPr>
    </w:p>
    <w:p w:rsidR="00F51E8C" w:rsidRPr="009278BD" w:rsidRDefault="00F51E8C" w:rsidP="00F51E8C">
      <w:pPr>
        <w:rPr>
          <w:sz w:val="22"/>
          <w:szCs w:val="22"/>
        </w:rPr>
      </w:pPr>
      <w:r>
        <w:rPr>
          <w:sz w:val="22"/>
          <w:szCs w:val="22"/>
        </w:rPr>
        <w:br w:type="page"/>
      </w:r>
    </w:p>
    <w:p w:rsidR="00137F55" w:rsidRPr="007028A5" w:rsidRDefault="00137F55" w:rsidP="00137F55">
      <w:pPr>
        <w:jc w:val="right"/>
        <w:rPr>
          <w:sz w:val="28"/>
          <w:szCs w:val="28"/>
        </w:rPr>
      </w:pPr>
      <w:r w:rsidRPr="007028A5">
        <w:rPr>
          <w:sz w:val="28"/>
          <w:szCs w:val="28"/>
        </w:rPr>
        <w:lastRenderedPageBreak/>
        <w:t xml:space="preserve">Приложение № </w:t>
      </w:r>
      <w:r>
        <w:rPr>
          <w:sz w:val="28"/>
          <w:szCs w:val="28"/>
        </w:rPr>
        <w:t>11</w:t>
      </w:r>
    </w:p>
    <w:p w:rsidR="00137F55" w:rsidRPr="007028A5" w:rsidRDefault="00137F55" w:rsidP="00137F55">
      <w:pPr>
        <w:jc w:val="right"/>
        <w:rPr>
          <w:sz w:val="28"/>
          <w:szCs w:val="28"/>
        </w:rPr>
      </w:pPr>
      <w:r w:rsidRPr="007028A5">
        <w:rPr>
          <w:sz w:val="28"/>
          <w:szCs w:val="28"/>
        </w:rPr>
        <w:t xml:space="preserve">к приказу начальника </w:t>
      </w:r>
    </w:p>
    <w:p w:rsidR="00137F55" w:rsidRPr="007028A5" w:rsidRDefault="00137F55" w:rsidP="00137F55">
      <w:pPr>
        <w:jc w:val="right"/>
        <w:rPr>
          <w:sz w:val="28"/>
          <w:szCs w:val="28"/>
        </w:rPr>
      </w:pPr>
      <w:r w:rsidRPr="007028A5">
        <w:rPr>
          <w:sz w:val="28"/>
          <w:szCs w:val="28"/>
        </w:rPr>
        <w:t>управления социальной защиты населения</w:t>
      </w:r>
    </w:p>
    <w:p w:rsidR="00137F55" w:rsidRPr="007028A5" w:rsidRDefault="00137F55" w:rsidP="00137F55">
      <w:pPr>
        <w:jc w:val="right"/>
        <w:rPr>
          <w:sz w:val="28"/>
          <w:szCs w:val="28"/>
        </w:rPr>
      </w:pPr>
      <w:r w:rsidRPr="007028A5">
        <w:rPr>
          <w:sz w:val="28"/>
          <w:szCs w:val="28"/>
        </w:rPr>
        <w:t xml:space="preserve">администрации </w:t>
      </w:r>
      <w:proofErr w:type="gramStart"/>
      <w:r w:rsidRPr="007028A5">
        <w:rPr>
          <w:sz w:val="28"/>
          <w:szCs w:val="28"/>
        </w:rPr>
        <w:t>города  Кемерово</w:t>
      </w:r>
      <w:proofErr w:type="gramEnd"/>
    </w:p>
    <w:p w:rsidR="00CF0D67" w:rsidRDefault="00137F55" w:rsidP="00137F55">
      <w:pPr>
        <w:pStyle w:val="af0"/>
        <w:jc w:val="right"/>
        <w:rPr>
          <w:rStyle w:val="af"/>
          <w:sz w:val="20"/>
          <w:szCs w:val="20"/>
        </w:rPr>
      </w:pPr>
      <w:r w:rsidRPr="00F51E8C">
        <w:rPr>
          <w:rFonts w:ascii="Times New Roman" w:hAnsi="Times New Roman" w:cs="Times New Roman"/>
          <w:sz w:val="28"/>
          <w:szCs w:val="28"/>
        </w:rPr>
        <w:t xml:space="preserve">   </w:t>
      </w:r>
      <w:r w:rsidR="00707B70">
        <w:rPr>
          <w:rFonts w:ascii="Times New Roman" w:hAnsi="Times New Roman" w:cs="Times New Roman"/>
          <w:sz w:val="28"/>
          <w:szCs w:val="28"/>
        </w:rPr>
        <w:t>от «11» июня 2021 г.</w:t>
      </w:r>
    </w:p>
    <w:p w:rsidR="00CF0D67" w:rsidRDefault="00CF0D67" w:rsidP="00295CE5">
      <w:pPr>
        <w:pStyle w:val="af0"/>
        <w:jc w:val="center"/>
        <w:rPr>
          <w:rStyle w:val="af"/>
          <w:sz w:val="20"/>
          <w:szCs w:val="20"/>
        </w:rPr>
      </w:pPr>
    </w:p>
    <w:p w:rsidR="00CF0D67" w:rsidRPr="001F7C41" w:rsidRDefault="00CF0D67" w:rsidP="00295CE5">
      <w:pPr>
        <w:pStyle w:val="af0"/>
        <w:jc w:val="center"/>
        <w:rPr>
          <w:rStyle w:val="af"/>
          <w:rFonts w:ascii="Times New Roman" w:hAnsi="Times New Roman" w:cs="Times New Roman"/>
          <w:sz w:val="28"/>
          <w:szCs w:val="28"/>
        </w:rPr>
      </w:pPr>
    </w:p>
    <w:p w:rsidR="00137F55" w:rsidRPr="00137F55" w:rsidRDefault="00137F55" w:rsidP="00137F55">
      <w:pPr>
        <w:pStyle w:val="1"/>
        <w:keepNext w:val="0"/>
        <w:suppressAutoHyphens w:val="0"/>
        <w:autoSpaceDE w:val="0"/>
        <w:autoSpaceDN w:val="0"/>
        <w:adjustRightInd w:val="0"/>
        <w:jc w:val="center"/>
        <w:rPr>
          <w:b w:val="0"/>
          <w:bCs/>
          <w:sz w:val="28"/>
          <w:szCs w:val="28"/>
          <w:lang w:eastAsia="ru-RU"/>
        </w:rPr>
      </w:pPr>
      <w:r w:rsidRPr="00137F55">
        <w:rPr>
          <w:b w:val="0"/>
          <w:bCs/>
          <w:sz w:val="28"/>
          <w:szCs w:val="28"/>
          <w:lang w:eastAsia="ru-RU"/>
        </w:rPr>
        <w:t>Типовая форма</w:t>
      </w:r>
    </w:p>
    <w:p w:rsidR="00137F55" w:rsidRPr="00137F55" w:rsidRDefault="00137F55" w:rsidP="00137F55">
      <w:pPr>
        <w:pStyle w:val="1"/>
        <w:keepNext w:val="0"/>
        <w:suppressAutoHyphens w:val="0"/>
        <w:autoSpaceDE w:val="0"/>
        <w:autoSpaceDN w:val="0"/>
        <w:adjustRightInd w:val="0"/>
        <w:jc w:val="center"/>
        <w:rPr>
          <w:b w:val="0"/>
          <w:bCs/>
          <w:sz w:val="28"/>
          <w:szCs w:val="28"/>
          <w:lang w:eastAsia="ru-RU"/>
        </w:rPr>
      </w:pPr>
      <w:r w:rsidRPr="00137F55">
        <w:rPr>
          <w:b w:val="0"/>
          <w:bCs/>
          <w:sz w:val="28"/>
          <w:szCs w:val="28"/>
          <w:lang w:eastAsia="ru-RU"/>
        </w:rPr>
        <w:t xml:space="preserve">согласия на обработку персональных данных служащих </w:t>
      </w:r>
      <w:r>
        <w:rPr>
          <w:b w:val="0"/>
          <w:bCs/>
          <w:sz w:val="28"/>
          <w:szCs w:val="28"/>
          <w:lang w:eastAsia="ru-RU"/>
        </w:rPr>
        <w:t>управления</w:t>
      </w:r>
      <w:r w:rsidRPr="00137F55">
        <w:rPr>
          <w:b w:val="0"/>
          <w:bCs/>
          <w:sz w:val="28"/>
          <w:szCs w:val="28"/>
          <w:lang w:eastAsia="ru-RU"/>
        </w:rPr>
        <w:t xml:space="preserve"> социальной</w:t>
      </w:r>
    </w:p>
    <w:p w:rsidR="00137F55" w:rsidRPr="00137F55" w:rsidRDefault="00137F55" w:rsidP="00137F55">
      <w:pPr>
        <w:pStyle w:val="1"/>
        <w:keepNext w:val="0"/>
        <w:suppressAutoHyphens w:val="0"/>
        <w:autoSpaceDE w:val="0"/>
        <w:autoSpaceDN w:val="0"/>
        <w:adjustRightInd w:val="0"/>
        <w:jc w:val="center"/>
        <w:rPr>
          <w:b w:val="0"/>
          <w:bCs/>
          <w:sz w:val="28"/>
          <w:szCs w:val="28"/>
          <w:lang w:eastAsia="ru-RU"/>
        </w:rPr>
      </w:pPr>
      <w:r w:rsidRPr="00137F55">
        <w:rPr>
          <w:b w:val="0"/>
          <w:bCs/>
          <w:sz w:val="28"/>
          <w:szCs w:val="28"/>
          <w:lang w:eastAsia="ru-RU"/>
        </w:rPr>
        <w:t>защиты населения</w:t>
      </w:r>
      <w:r>
        <w:rPr>
          <w:b w:val="0"/>
          <w:bCs/>
          <w:sz w:val="28"/>
          <w:szCs w:val="28"/>
          <w:lang w:eastAsia="ru-RU"/>
        </w:rPr>
        <w:t xml:space="preserve"> администрации города Кемерово</w:t>
      </w:r>
      <w:r w:rsidRPr="00137F55">
        <w:rPr>
          <w:b w:val="0"/>
          <w:bCs/>
          <w:sz w:val="28"/>
          <w:szCs w:val="28"/>
          <w:lang w:eastAsia="ru-RU"/>
        </w:rPr>
        <w:t>, иных субъектов</w:t>
      </w:r>
    </w:p>
    <w:p w:rsidR="00137F55" w:rsidRPr="00137F55" w:rsidRDefault="00137F55" w:rsidP="00137F55">
      <w:pPr>
        <w:pStyle w:val="1"/>
        <w:keepNext w:val="0"/>
        <w:suppressAutoHyphens w:val="0"/>
        <w:autoSpaceDE w:val="0"/>
        <w:autoSpaceDN w:val="0"/>
        <w:adjustRightInd w:val="0"/>
        <w:jc w:val="center"/>
        <w:rPr>
          <w:b w:val="0"/>
          <w:bCs/>
          <w:sz w:val="28"/>
          <w:szCs w:val="28"/>
          <w:lang w:eastAsia="ru-RU"/>
        </w:rPr>
      </w:pPr>
      <w:r w:rsidRPr="00137F55">
        <w:rPr>
          <w:b w:val="0"/>
          <w:bCs/>
          <w:sz w:val="28"/>
          <w:szCs w:val="28"/>
          <w:lang w:eastAsia="ru-RU"/>
        </w:rPr>
        <w:t>персональных данных</w:t>
      </w:r>
    </w:p>
    <w:p w:rsidR="00137F55" w:rsidRPr="00137F55" w:rsidRDefault="00137F55" w:rsidP="00137F55">
      <w:pPr>
        <w:pStyle w:val="1"/>
        <w:keepNext w:val="0"/>
        <w:suppressAutoHyphens w:val="0"/>
        <w:autoSpaceDE w:val="0"/>
        <w:autoSpaceDN w:val="0"/>
        <w:adjustRightInd w:val="0"/>
        <w:jc w:val="center"/>
        <w:rPr>
          <w:b w:val="0"/>
          <w:bCs/>
          <w:sz w:val="28"/>
          <w:szCs w:val="28"/>
          <w:lang w:eastAsia="ru-RU"/>
        </w:rPr>
      </w:pPr>
    </w:p>
    <w:p w:rsidR="00137F55" w:rsidRPr="00137F55" w:rsidRDefault="00137F55" w:rsidP="00137F55">
      <w:pPr>
        <w:pStyle w:val="1"/>
        <w:keepNext w:val="0"/>
        <w:suppressAutoHyphens w:val="0"/>
        <w:autoSpaceDE w:val="0"/>
        <w:autoSpaceDN w:val="0"/>
        <w:adjustRightInd w:val="0"/>
        <w:jc w:val="both"/>
        <w:rPr>
          <w:b w:val="0"/>
          <w:bCs/>
          <w:sz w:val="28"/>
          <w:szCs w:val="28"/>
          <w:lang w:eastAsia="ru-RU"/>
        </w:rPr>
      </w:pPr>
      <w:r w:rsidRPr="00137F55">
        <w:rPr>
          <w:b w:val="0"/>
          <w:bCs/>
          <w:sz w:val="28"/>
          <w:szCs w:val="28"/>
          <w:lang w:eastAsia="ru-RU"/>
        </w:rPr>
        <w:t>Я, ____________________________________</w:t>
      </w:r>
      <w:r>
        <w:rPr>
          <w:b w:val="0"/>
          <w:bCs/>
          <w:sz w:val="28"/>
          <w:szCs w:val="28"/>
          <w:lang w:eastAsia="ru-RU"/>
        </w:rPr>
        <w:t>______________________________</w:t>
      </w:r>
    </w:p>
    <w:p w:rsidR="00137F55" w:rsidRPr="00137F55" w:rsidRDefault="00137F55" w:rsidP="00137F55">
      <w:pPr>
        <w:pStyle w:val="1"/>
        <w:keepNext w:val="0"/>
        <w:suppressAutoHyphens w:val="0"/>
        <w:autoSpaceDE w:val="0"/>
        <w:autoSpaceDN w:val="0"/>
        <w:adjustRightInd w:val="0"/>
        <w:jc w:val="both"/>
        <w:rPr>
          <w:b w:val="0"/>
          <w:bCs/>
          <w:sz w:val="28"/>
          <w:szCs w:val="28"/>
          <w:lang w:eastAsia="ru-RU"/>
        </w:rPr>
      </w:pPr>
      <w:r w:rsidRPr="00137F55">
        <w:rPr>
          <w:b w:val="0"/>
          <w:bCs/>
          <w:sz w:val="28"/>
          <w:szCs w:val="28"/>
          <w:lang w:eastAsia="ru-RU"/>
        </w:rPr>
        <w:t xml:space="preserve">                                  (Ф.И.О.)</w:t>
      </w:r>
    </w:p>
    <w:p w:rsidR="00137F55" w:rsidRPr="00137F55" w:rsidRDefault="00137F55" w:rsidP="00137F55">
      <w:pPr>
        <w:pStyle w:val="1"/>
        <w:keepNext w:val="0"/>
        <w:suppressAutoHyphens w:val="0"/>
        <w:autoSpaceDE w:val="0"/>
        <w:autoSpaceDN w:val="0"/>
        <w:adjustRightInd w:val="0"/>
        <w:jc w:val="both"/>
        <w:rPr>
          <w:b w:val="0"/>
          <w:bCs/>
          <w:sz w:val="28"/>
          <w:szCs w:val="28"/>
          <w:lang w:eastAsia="ru-RU"/>
        </w:rPr>
      </w:pPr>
      <w:r w:rsidRPr="00137F55">
        <w:rPr>
          <w:b w:val="0"/>
          <w:bCs/>
          <w:sz w:val="28"/>
          <w:szCs w:val="28"/>
          <w:lang w:eastAsia="ru-RU"/>
        </w:rPr>
        <w:t>__________</w:t>
      </w:r>
      <w:r w:rsidR="001F7C41">
        <w:rPr>
          <w:b w:val="0"/>
          <w:bCs/>
          <w:sz w:val="28"/>
          <w:szCs w:val="28"/>
          <w:lang w:eastAsia="ru-RU"/>
        </w:rPr>
        <w:t>________</w:t>
      </w:r>
      <w:r w:rsidRPr="00137F55">
        <w:rPr>
          <w:b w:val="0"/>
          <w:bCs/>
          <w:sz w:val="28"/>
          <w:szCs w:val="28"/>
          <w:lang w:eastAsia="ru-RU"/>
        </w:rPr>
        <w:t>___________________ сер</w:t>
      </w:r>
      <w:r w:rsidR="001F7C41">
        <w:rPr>
          <w:b w:val="0"/>
          <w:bCs/>
          <w:sz w:val="28"/>
          <w:szCs w:val="28"/>
          <w:lang w:eastAsia="ru-RU"/>
        </w:rPr>
        <w:t>ия_______ №</w:t>
      </w:r>
      <w:r>
        <w:rPr>
          <w:b w:val="0"/>
          <w:bCs/>
          <w:sz w:val="28"/>
          <w:szCs w:val="28"/>
          <w:lang w:eastAsia="ru-RU"/>
        </w:rPr>
        <w:t xml:space="preserve"> ____</w:t>
      </w:r>
      <w:r w:rsidR="001F7C41">
        <w:rPr>
          <w:b w:val="0"/>
          <w:bCs/>
          <w:sz w:val="28"/>
          <w:szCs w:val="28"/>
          <w:lang w:eastAsia="ru-RU"/>
        </w:rPr>
        <w:t>_</w:t>
      </w:r>
      <w:r>
        <w:rPr>
          <w:b w:val="0"/>
          <w:bCs/>
          <w:sz w:val="28"/>
          <w:szCs w:val="28"/>
          <w:lang w:eastAsia="ru-RU"/>
        </w:rPr>
        <w:t xml:space="preserve">___ выдан </w:t>
      </w:r>
    </w:p>
    <w:p w:rsidR="00137F55" w:rsidRPr="0098611F" w:rsidRDefault="002D51F6" w:rsidP="00137F55">
      <w:pPr>
        <w:pStyle w:val="1"/>
        <w:keepNext w:val="0"/>
        <w:suppressAutoHyphens w:val="0"/>
        <w:autoSpaceDE w:val="0"/>
        <w:autoSpaceDN w:val="0"/>
        <w:adjustRightInd w:val="0"/>
        <w:jc w:val="both"/>
        <w:rPr>
          <w:b w:val="0"/>
          <w:bCs/>
          <w:sz w:val="24"/>
          <w:szCs w:val="24"/>
          <w:lang w:eastAsia="ru-RU"/>
        </w:rPr>
      </w:pPr>
      <w:r>
        <w:rPr>
          <w:b w:val="0"/>
          <w:bCs/>
          <w:sz w:val="24"/>
          <w:szCs w:val="24"/>
          <w:lang w:eastAsia="ru-RU"/>
        </w:rPr>
        <w:t xml:space="preserve">         </w:t>
      </w:r>
      <w:r w:rsidR="00137F55" w:rsidRPr="0098611F">
        <w:rPr>
          <w:b w:val="0"/>
          <w:bCs/>
          <w:sz w:val="24"/>
          <w:szCs w:val="24"/>
          <w:lang w:eastAsia="ru-RU"/>
        </w:rPr>
        <w:t xml:space="preserve">(вид </w:t>
      </w:r>
      <w:proofErr w:type="gramStart"/>
      <w:r w:rsidR="00137F55" w:rsidRPr="0098611F">
        <w:rPr>
          <w:b w:val="0"/>
          <w:bCs/>
          <w:sz w:val="24"/>
          <w:szCs w:val="24"/>
          <w:lang w:eastAsia="ru-RU"/>
        </w:rPr>
        <w:t>документа</w:t>
      </w:r>
      <w:proofErr w:type="gramEnd"/>
      <w:r w:rsidR="00137F55" w:rsidRPr="0098611F">
        <w:rPr>
          <w:b w:val="0"/>
          <w:bCs/>
          <w:sz w:val="24"/>
          <w:szCs w:val="24"/>
          <w:lang w:eastAsia="ru-RU"/>
        </w:rPr>
        <w:t xml:space="preserve"> удостоверяющего личность)</w:t>
      </w:r>
    </w:p>
    <w:p w:rsidR="00137F55" w:rsidRPr="00137F55" w:rsidRDefault="00137F55" w:rsidP="00137F55">
      <w:pPr>
        <w:pStyle w:val="1"/>
        <w:keepNext w:val="0"/>
        <w:suppressAutoHyphens w:val="0"/>
        <w:autoSpaceDE w:val="0"/>
        <w:autoSpaceDN w:val="0"/>
        <w:adjustRightInd w:val="0"/>
        <w:jc w:val="both"/>
        <w:rPr>
          <w:b w:val="0"/>
          <w:bCs/>
          <w:sz w:val="28"/>
          <w:szCs w:val="28"/>
          <w:lang w:eastAsia="ru-RU"/>
        </w:rPr>
      </w:pPr>
      <w:r w:rsidRPr="00137F55">
        <w:rPr>
          <w:b w:val="0"/>
          <w:bCs/>
          <w:sz w:val="28"/>
          <w:szCs w:val="28"/>
          <w:lang w:eastAsia="ru-RU"/>
        </w:rPr>
        <w:t>______________________________________</w:t>
      </w:r>
      <w:r>
        <w:rPr>
          <w:b w:val="0"/>
          <w:bCs/>
          <w:sz w:val="28"/>
          <w:szCs w:val="28"/>
          <w:lang w:eastAsia="ru-RU"/>
        </w:rPr>
        <w:t>______________________________</w:t>
      </w:r>
    </w:p>
    <w:p w:rsidR="00137F55" w:rsidRPr="0098611F" w:rsidRDefault="002D51F6" w:rsidP="00137F55">
      <w:pPr>
        <w:pStyle w:val="1"/>
        <w:keepNext w:val="0"/>
        <w:suppressAutoHyphens w:val="0"/>
        <w:autoSpaceDE w:val="0"/>
        <w:autoSpaceDN w:val="0"/>
        <w:adjustRightInd w:val="0"/>
        <w:jc w:val="both"/>
        <w:rPr>
          <w:b w:val="0"/>
          <w:bCs/>
          <w:sz w:val="24"/>
          <w:szCs w:val="24"/>
          <w:lang w:eastAsia="ru-RU"/>
        </w:rPr>
      </w:pPr>
      <w:r>
        <w:rPr>
          <w:b w:val="0"/>
          <w:bCs/>
          <w:sz w:val="24"/>
          <w:szCs w:val="24"/>
          <w:lang w:eastAsia="ru-RU"/>
        </w:rPr>
        <w:t xml:space="preserve">                                                                     </w:t>
      </w:r>
      <w:r w:rsidR="00137F55" w:rsidRPr="0098611F">
        <w:rPr>
          <w:b w:val="0"/>
          <w:bCs/>
          <w:sz w:val="24"/>
          <w:szCs w:val="24"/>
          <w:lang w:eastAsia="ru-RU"/>
        </w:rPr>
        <w:t>(когда и кем выдан)</w:t>
      </w:r>
    </w:p>
    <w:p w:rsidR="00137F55" w:rsidRDefault="00137F55" w:rsidP="00137F55">
      <w:pPr>
        <w:pStyle w:val="1"/>
        <w:keepNext w:val="0"/>
        <w:suppressAutoHyphens w:val="0"/>
        <w:autoSpaceDE w:val="0"/>
        <w:autoSpaceDN w:val="0"/>
        <w:adjustRightInd w:val="0"/>
        <w:jc w:val="both"/>
        <w:rPr>
          <w:b w:val="0"/>
          <w:bCs/>
          <w:sz w:val="28"/>
          <w:szCs w:val="28"/>
          <w:lang w:eastAsia="ru-RU"/>
        </w:rPr>
      </w:pPr>
      <w:r w:rsidRPr="00137F55">
        <w:rPr>
          <w:b w:val="0"/>
          <w:bCs/>
          <w:sz w:val="28"/>
          <w:szCs w:val="28"/>
          <w:lang w:eastAsia="ru-RU"/>
        </w:rPr>
        <w:t>проживающий(</w:t>
      </w:r>
      <w:proofErr w:type="spellStart"/>
      <w:r w:rsidRPr="00137F55">
        <w:rPr>
          <w:b w:val="0"/>
          <w:bCs/>
          <w:sz w:val="28"/>
          <w:szCs w:val="28"/>
          <w:lang w:eastAsia="ru-RU"/>
        </w:rPr>
        <w:t>ая</w:t>
      </w:r>
      <w:proofErr w:type="spellEnd"/>
      <w:r w:rsidRPr="00137F55">
        <w:rPr>
          <w:b w:val="0"/>
          <w:bCs/>
          <w:sz w:val="28"/>
          <w:szCs w:val="28"/>
          <w:lang w:eastAsia="ru-RU"/>
        </w:rPr>
        <w:t>) по адресу:</w:t>
      </w:r>
      <w:r>
        <w:rPr>
          <w:b w:val="0"/>
          <w:bCs/>
          <w:sz w:val="28"/>
          <w:szCs w:val="28"/>
          <w:lang w:eastAsia="ru-RU"/>
        </w:rPr>
        <w:t xml:space="preserve"> ___________________________________________</w:t>
      </w:r>
    </w:p>
    <w:p w:rsidR="00137F55" w:rsidRPr="00137F55" w:rsidRDefault="00137F55" w:rsidP="00137F55">
      <w:pPr>
        <w:rPr>
          <w:sz w:val="28"/>
          <w:szCs w:val="28"/>
          <w:lang w:eastAsia="ru-RU"/>
        </w:rPr>
      </w:pPr>
      <w:r>
        <w:rPr>
          <w:sz w:val="28"/>
          <w:szCs w:val="28"/>
          <w:lang w:eastAsia="ru-RU"/>
        </w:rPr>
        <w:t>____________________________________________________________________</w:t>
      </w:r>
    </w:p>
    <w:p w:rsidR="00137F55" w:rsidRPr="00137F55" w:rsidRDefault="00137F55" w:rsidP="00137F55">
      <w:pPr>
        <w:pStyle w:val="1"/>
        <w:keepNext w:val="0"/>
        <w:suppressAutoHyphens w:val="0"/>
        <w:autoSpaceDE w:val="0"/>
        <w:autoSpaceDN w:val="0"/>
        <w:adjustRightInd w:val="0"/>
        <w:jc w:val="both"/>
        <w:rPr>
          <w:b w:val="0"/>
          <w:bCs/>
          <w:sz w:val="28"/>
          <w:szCs w:val="28"/>
          <w:lang w:eastAsia="ru-RU"/>
        </w:rPr>
      </w:pPr>
    </w:p>
    <w:p w:rsidR="00137F55" w:rsidRPr="00137F55" w:rsidRDefault="00137F55" w:rsidP="00137F55">
      <w:pPr>
        <w:pStyle w:val="1"/>
        <w:keepNext w:val="0"/>
        <w:suppressAutoHyphens w:val="0"/>
        <w:autoSpaceDE w:val="0"/>
        <w:autoSpaceDN w:val="0"/>
        <w:adjustRightInd w:val="0"/>
        <w:ind w:left="0" w:firstLine="0"/>
        <w:jc w:val="both"/>
        <w:rPr>
          <w:b w:val="0"/>
          <w:bCs/>
          <w:sz w:val="28"/>
          <w:szCs w:val="28"/>
          <w:lang w:eastAsia="ru-RU"/>
        </w:rPr>
      </w:pPr>
      <w:proofErr w:type="gramStart"/>
      <w:r w:rsidRPr="00137F55">
        <w:rPr>
          <w:b w:val="0"/>
          <w:bCs/>
          <w:sz w:val="28"/>
          <w:szCs w:val="28"/>
          <w:lang w:eastAsia="ru-RU"/>
        </w:rPr>
        <w:t>настоящим  даю</w:t>
      </w:r>
      <w:proofErr w:type="gramEnd"/>
      <w:r w:rsidRPr="00137F55">
        <w:rPr>
          <w:b w:val="0"/>
          <w:bCs/>
          <w:sz w:val="28"/>
          <w:szCs w:val="28"/>
          <w:lang w:eastAsia="ru-RU"/>
        </w:rPr>
        <w:t xml:space="preserve">  свое согласие на обработку в </w:t>
      </w:r>
      <w:r>
        <w:rPr>
          <w:b w:val="0"/>
          <w:bCs/>
          <w:sz w:val="28"/>
          <w:szCs w:val="28"/>
          <w:lang w:eastAsia="ru-RU"/>
        </w:rPr>
        <w:t>управлении</w:t>
      </w:r>
      <w:r w:rsidRPr="00137F55">
        <w:rPr>
          <w:b w:val="0"/>
          <w:bCs/>
          <w:sz w:val="28"/>
          <w:szCs w:val="28"/>
          <w:lang w:eastAsia="ru-RU"/>
        </w:rPr>
        <w:t xml:space="preserve"> социальной защиты</w:t>
      </w:r>
    </w:p>
    <w:p w:rsidR="00137F55" w:rsidRPr="00137F55" w:rsidRDefault="00137F55" w:rsidP="00137F55">
      <w:pPr>
        <w:pStyle w:val="1"/>
        <w:keepNext w:val="0"/>
        <w:suppressAutoHyphens w:val="0"/>
        <w:autoSpaceDE w:val="0"/>
        <w:autoSpaceDN w:val="0"/>
        <w:adjustRightInd w:val="0"/>
        <w:ind w:left="0" w:firstLine="0"/>
        <w:jc w:val="both"/>
        <w:rPr>
          <w:b w:val="0"/>
          <w:bCs/>
          <w:sz w:val="28"/>
          <w:szCs w:val="28"/>
          <w:lang w:eastAsia="ru-RU"/>
        </w:rPr>
      </w:pPr>
      <w:r w:rsidRPr="00137F55">
        <w:rPr>
          <w:b w:val="0"/>
          <w:bCs/>
          <w:sz w:val="28"/>
          <w:szCs w:val="28"/>
          <w:lang w:eastAsia="ru-RU"/>
        </w:rPr>
        <w:t xml:space="preserve">населения </w:t>
      </w:r>
      <w:r>
        <w:rPr>
          <w:b w:val="0"/>
          <w:bCs/>
          <w:sz w:val="28"/>
          <w:szCs w:val="28"/>
          <w:lang w:eastAsia="ru-RU"/>
        </w:rPr>
        <w:t>администрации города Кемеров</w:t>
      </w:r>
      <w:r w:rsidRPr="00137F55">
        <w:rPr>
          <w:b w:val="0"/>
          <w:bCs/>
          <w:sz w:val="28"/>
          <w:szCs w:val="28"/>
          <w:lang w:eastAsia="ru-RU"/>
        </w:rPr>
        <w:t>о моих пер</w:t>
      </w:r>
      <w:r>
        <w:rPr>
          <w:b w:val="0"/>
          <w:bCs/>
          <w:sz w:val="28"/>
          <w:szCs w:val="28"/>
          <w:lang w:eastAsia="ru-RU"/>
        </w:rPr>
        <w:t xml:space="preserve">сональных данных и </w:t>
      </w:r>
      <w:r w:rsidRPr="00137F55">
        <w:rPr>
          <w:b w:val="0"/>
          <w:bCs/>
          <w:sz w:val="28"/>
          <w:szCs w:val="28"/>
          <w:lang w:eastAsia="ru-RU"/>
        </w:rPr>
        <w:t>подтверждаю, что,</w:t>
      </w:r>
      <w:r w:rsidR="004966CB">
        <w:rPr>
          <w:b w:val="0"/>
          <w:bCs/>
          <w:sz w:val="28"/>
          <w:szCs w:val="28"/>
          <w:lang w:eastAsia="ru-RU"/>
        </w:rPr>
        <w:t xml:space="preserve"> </w:t>
      </w:r>
      <w:r w:rsidRPr="00137F55">
        <w:rPr>
          <w:b w:val="0"/>
          <w:bCs/>
          <w:sz w:val="28"/>
          <w:szCs w:val="28"/>
          <w:lang w:eastAsia="ru-RU"/>
        </w:rPr>
        <w:t>давая такое согласие, я действую своей волей и в своих интересах.</w:t>
      </w:r>
    </w:p>
    <w:p w:rsidR="00137F55" w:rsidRPr="00137F55" w:rsidRDefault="00137F55" w:rsidP="00137F55">
      <w:pPr>
        <w:pStyle w:val="1"/>
        <w:keepNext w:val="0"/>
        <w:suppressAutoHyphens w:val="0"/>
        <w:autoSpaceDE w:val="0"/>
        <w:autoSpaceDN w:val="0"/>
        <w:adjustRightInd w:val="0"/>
        <w:ind w:left="0" w:firstLine="567"/>
        <w:jc w:val="both"/>
        <w:rPr>
          <w:b w:val="0"/>
          <w:bCs/>
          <w:sz w:val="28"/>
          <w:szCs w:val="28"/>
          <w:lang w:eastAsia="ru-RU"/>
        </w:rPr>
      </w:pPr>
      <w:r w:rsidRPr="00137F55">
        <w:rPr>
          <w:b w:val="0"/>
          <w:bCs/>
          <w:sz w:val="28"/>
          <w:szCs w:val="28"/>
          <w:lang w:eastAsia="ru-RU"/>
        </w:rPr>
        <w:t>Согласие дается мною для целей</w:t>
      </w:r>
      <w:r>
        <w:rPr>
          <w:b w:val="0"/>
          <w:bCs/>
          <w:sz w:val="28"/>
          <w:szCs w:val="28"/>
          <w:lang w:eastAsia="ru-RU"/>
        </w:rPr>
        <w:t>_</w:t>
      </w:r>
      <w:r w:rsidR="001F7C41">
        <w:rPr>
          <w:b w:val="0"/>
          <w:bCs/>
          <w:sz w:val="28"/>
          <w:szCs w:val="28"/>
          <w:lang w:eastAsia="ru-RU"/>
        </w:rPr>
        <w:t>_</w:t>
      </w:r>
      <w:r>
        <w:rPr>
          <w:b w:val="0"/>
          <w:bCs/>
          <w:sz w:val="28"/>
          <w:szCs w:val="28"/>
          <w:lang w:eastAsia="ru-RU"/>
        </w:rPr>
        <w:t>__________________________________</w:t>
      </w:r>
    </w:p>
    <w:p w:rsidR="00137F55" w:rsidRPr="00137F55" w:rsidRDefault="00137F55" w:rsidP="00137F55">
      <w:pPr>
        <w:pStyle w:val="1"/>
        <w:keepNext w:val="0"/>
        <w:suppressAutoHyphens w:val="0"/>
        <w:autoSpaceDE w:val="0"/>
        <w:autoSpaceDN w:val="0"/>
        <w:adjustRightInd w:val="0"/>
        <w:jc w:val="both"/>
        <w:rPr>
          <w:b w:val="0"/>
          <w:bCs/>
          <w:sz w:val="28"/>
          <w:szCs w:val="28"/>
          <w:lang w:eastAsia="ru-RU"/>
        </w:rPr>
      </w:pPr>
      <w:r w:rsidRPr="00137F55">
        <w:rPr>
          <w:b w:val="0"/>
          <w:bCs/>
          <w:sz w:val="28"/>
          <w:szCs w:val="28"/>
          <w:lang w:eastAsia="ru-RU"/>
        </w:rPr>
        <w:t>________________________________________</w:t>
      </w:r>
      <w:r>
        <w:rPr>
          <w:b w:val="0"/>
          <w:bCs/>
          <w:sz w:val="28"/>
          <w:szCs w:val="28"/>
          <w:lang w:eastAsia="ru-RU"/>
        </w:rPr>
        <w:t>____________________________</w:t>
      </w:r>
    </w:p>
    <w:p w:rsidR="00137F55" w:rsidRPr="0098611F" w:rsidRDefault="00137F55" w:rsidP="00137F55">
      <w:pPr>
        <w:pStyle w:val="1"/>
        <w:keepNext w:val="0"/>
        <w:suppressAutoHyphens w:val="0"/>
        <w:autoSpaceDE w:val="0"/>
        <w:autoSpaceDN w:val="0"/>
        <w:adjustRightInd w:val="0"/>
        <w:jc w:val="both"/>
        <w:rPr>
          <w:b w:val="0"/>
          <w:bCs/>
          <w:sz w:val="24"/>
          <w:szCs w:val="24"/>
          <w:lang w:eastAsia="ru-RU"/>
        </w:rPr>
      </w:pPr>
      <w:r w:rsidRPr="0098611F">
        <w:rPr>
          <w:b w:val="0"/>
          <w:bCs/>
          <w:sz w:val="24"/>
          <w:szCs w:val="24"/>
          <w:lang w:eastAsia="ru-RU"/>
        </w:rPr>
        <w:t>(цель обработки персональных данных)</w:t>
      </w:r>
    </w:p>
    <w:p w:rsidR="00137F55" w:rsidRPr="00137F55" w:rsidRDefault="00137F55" w:rsidP="00137F55">
      <w:pPr>
        <w:pStyle w:val="1"/>
        <w:keepNext w:val="0"/>
        <w:suppressAutoHyphens w:val="0"/>
        <w:autoSpaceDE w:val="0"/>
        <w:autoSpaceDN w:val="0"/>
        <w:adjustRightInd w:val="0"/>
        <w:jc w:val="both"/>
        <w:rPr>
          <w:b w:val="0"/>
          <w:bCs/>
          <w:sz w:val="28"/>
          <w:szCs w:val="28"/>
          <w:lang w:eastAsia="ru-RU"/>
        </w:rPr>
      </w:pPr>
      <w:r w:rsidRPr="00137F55">
        <w:rPr>
          <w:b w:val="0"/>
          <w:bCs/>
          <w:sz w:val="28"/>
          <w:szCs w:val="28"/>
          <w:lang w:eastAsia="ru-RU"/>
        </w:rPr>
        <w:t xml:space="preserve"> и распространяется на следующую информацию: ___________________</w:t>
      </w:r>
      <w:r>
        <w:rPr>
          <w:b w:val="0"/>
          <w:bCs/>
          <w:sz w:val="28"/>
          <w:szCs w:val="28"/>
          <w:lang w:eastAsia="ru-RU"/>
        </w:rPr>
        <w:t>__</w:t>
      </w:r>
      <w:r w:rsidRPr="00137F55">
        <w:rPr>
          <w:b w:val="0"/>
          <w:bCs/>
          <w:sz w:val="28"/>
          <w:szCs w:val="28"/>
          <w:lang w:eastAsia="ru-RU"/>
        </w:rPr>
        <w:t>____</w:t>
      </w:r>
    </w:p>
    <w:p w:rsidR="00137F55" w:rsidRPr="00137F55" w:rsidRDefault="00137F55" w:rsidP="00137F55">
      <w:pPr>
        <w:pStyle w:val="1"/>
        <w:keepNext w:val="0"/>
        <w:suppressAutoHyphens w:val="0"/>
        <w:autoSpaceDE w:val="0"/>
        <w:autoSpaceDN w:val="0"/>
        <w:adjustRightInd w:val="0"/>
        <w:jc w:val="both"/>
        <w:rPr>
          <w:b w:val="0"/>
          <w:bCs/>
          <w:sz w:val="28"/>
          <w:szCs w:val="28"/>
          <w:lang w:eastAsia="ru-RU"/>
        </w:rPr>
      </w:pPr>
      <w:r w:rsidRPr="00137F55">
        <w:rPr>
          <w:b w:val="0"/>
          <w:bCs/>
          <w:sz w:val="28"/>
          <w:szCs w:val="28"/>
          <w:lang w:eastAsia="ru-RU"/>
        </w:rPr>
        <w:t>_________________________________________</w:t>
      </w:r>
      <w:r>
        <w:rPr>
          <w:b w:val="0"/>
          <w:bCs/>
          <w:sz w:val="28"/>
          <w:szCs w:val="28"/>
          <w:lang w:eastAsia="ru-RU"/>
        </w:rPr>
        <w:t>________________________</w:t>
      </w:r>
    </w:p>
    <w:p w:rsidR="00137F55" w:rsidRPr="00137F55" w:rsidRDefault="00137F55" w:rsidP="00137F55">
      <w:pPr>
        <w:pStyle w:val="1"/>
        <w:keepNext w:val="0"/>
        <w:suppressAutoHyphens w:val="0"/>
        <w:autoSpaceDE w:val="0"/>
        <w:autoSpaceDN w:val="0"/>
        <w:adjustRightInd w:val="0"/>
        <w:jc w:val="both"/>
        <w:rPr>
          <w:b w:val="0"/>
          <w:bCs/>
          <w:sz w:val="28"/>
          <w:szCs w:val="28"/>
          <w:lang w:eastAsia="ru-RU"/>
        </w:rPr>
      </w:pPr>
      <w:r w:rsidRPr="00137F55">
        <w:rPr>
          <w:b w:val="0"/>
          <w:bCs/>
          <w:sz w:val="28"/>
          <w:szCs w:val="28"/>
          <w:lang w:eastAsia="ru-RU"/>
        </w:rPr>
        <w:t>_________________________________________________</w:t>
      </w:r>
      <w:r>
        <w:rPr>
          <w:b w:val="0"/>
          <w:bCs/>
          <w:sz w:val="28"/>
          <w:szCs w:val="28"/>
          <w:lang w:eastAsia="ru-RU"/>
        </w:rPr>
        <w:t>___________________</w:t>
      </w:r>
      <w:r w:rsidRPr="00137F55">
        <w:rPr>
          <w:b w:val="0"/>
          <w:bCs/>
          <w:sz w:val="28"/>
          <w:szCs w:val="28"/>
          <w:lang w:eastAsia="ru-RU"/>
        </w:rPr>
        <w:t>.</w:t>
      </w:r>
    </w:p>
    <w:p w:rsidR="00137F55" w:rsidRPr="0098611F" w:rsidRDefault="00137F55" w:rsidP="00137F55">
      <w:pPr>
        <w:pStyle w:val="1"/>
        <w:keepNext w:val="0"/>
        <w:suppressAutoHyphens w:val="0"/>
        <w:autoSpaceDE w:val="0"/>
        <w:autoSpaceDN w:val="0"/>
        <w:adjustRightInd w:val="0"/>
        <w:jc w:val="both"/>
        <w:rPr>
          <w:b w:val="0"/>
          <w:bCs/>
          <w:sz w:val="24"/>
          <w:szCs w:val="24"/>
          <w:lang w:eastAsia="ru-RU"/>
        </w:rPr>
      </w:pPr>
      <w:r w:rsidRPr="0098611F">
        <w:rPr>
          <w:b w:val="0"/>
          <w:bCs/>
          <w:sz w:val="24"/>
          <w:szCs w:val="24"/>
          <w:lang w:eastAsia="ru-RU"/>
        </w:rPr>
        <w:t>(перечень персональных данных)</w:t>
      </w:r>
    </w:p>
    <w:p w:rsidR="00137F55" w:rsidRPr="00137F55" w:rsidRDefault="00137F55" w:rsidP="001F7C41">
      <w:pPr>
        <w:pStyle w:val="1"/>
        <w:keepNext w:val="0"/>
        <w:suppressAutoHyphens w:val="0"/>
        <w:autoSpaceDE w:val="0"/>
        <w:autoSpaceDN w:val="0"/>
        <w:adjustRightInd w:val="0"/>
        <w:ind w:left="0" w:firstLine="567"/>
        <w:jc w:val="both"/>
        <w:rPr>
          <w:b w:val="0"/>
          <w:bCs/>
          <w:sz w:val="28"/>
          <w:szCs w:val="28"/>
          <w:lang w:eastAsia="ru-RU"/>
        </w:rPr>
      </w:pPr>
      <w:r w:rsidRPr="00137F55">
        <w:rPr>
          <w:b w:val="0"/>
          <w:bCs/>
          <w:sz w:val="28"/>
          <w:szCs w:val="28"/>
          <w:lang w:eastAsia="ru-RU"/>
        </w:rPr>
        <w:t>Настоящее согласие предоставляется на осуществление (из числа</w:t>
      </w:r>
      <w:r w:rsidR="004966CB">
        <w:rPr>
          <w:b w:val="0"/>
          <w:bCs/>
          <w:sz w:val="28"/>
          <w:szCs w:val="28"/>
          <w:lang w:eastAsia="ru-RU"/>
        </w:rPr>
        <w:t xml:space="preserve"> </w:t>
      </w:r>
      <w:r w:rsidRPr="00137F55">
        <w:rPr>
          <w:b w:val="0"/>
          <w:bCs/>
          <w:sz w:val="28"/>
          <w:szCs w:val="28"/>
          <w:lang w:eastAsia="ru-RU"/>
        </w:rPr>
        <w:t>предусмотренных действующим законодательством действий: сбор,</w:t>
      </w:r>
      <w:r w:rsidR="004966CB">
        <w:rPr>
          <w:b w:val="0"/>
          <w:bCs/>
          <w:sz w:val="28"/>
          <w:szCs w:val="28"/>
          <w:lang w:eastAsia="ru-RU"/>
        </w:rPr>
        <w:t xml:space="preserve"> </w:t>
      </w:r>
      <w:r>
        <w:rPr>
          <w:b w:val="0"/>
          <w:bCs/>
          <w:sz w:val="28"/>
          <w:szCs w:val="28"/>
          <w:lang w:eastAsia="ru-RU"/>
        </w:rPr>
        <w:t xml:space="preserve">систематизация, </w:t>
      </w:r>
      <w:r w:rsidRPr="00137F55">
        <w:rPr>
          <w:b w:val="0"/>
          <w:bCs/>
          <w:sz w:val="28"/>
          <w:szCs w:val="28"/>
          <w:lang w:eastAsia="ru-RU"/>
        </w:rPr>
        <w:t xml:space="preserve">накопление, хранение, </w:t>
      </w:r>
      <w:r>
        <w:rPr>
          <w:b w:val="0"/>
          <w:bCs/>
          <w:sz w:val="28"/>
          <w:szCs w:val="28"/>
          <w:lang w:eastAsia="ru-RU"/>
        </w:rPr>
        <w:t>у</w:t>
      </w:r>
      <w:r w:rsidRPr="00137F55">
        <w:rPr>
          <w:b w:val="0"/>
          <w:bCs/>
          <w:sz w:val="28"/>
          <w:szCs w:val="28"/>
          <w:lang w:eastAsia="ru-RU"/>
        </w:rPr>
        <w:t>точнение, использование,</w:t>
      </w:r>
      <w:r w:rsidR="004966CB">
        <w:rPr>
          <w:b w:val="0"/>
          <w:bCs/>
          <w:sz w:val="28"/>
          <w:szCs w:val="28"/>
          <w:lang w:eastAsia="ru-RU"/>
        </w:rPr>
        <w:t xml:space="preserve"> </w:t>
      </w:r>
      <w:r w:rsidRPr="00137F55">
        <w:rPr>
          <w:b w:val="0"/>
          <w:bCs/>
          <w:sz w:val="28"/>
          <w:szCs w:val="28"/>
          <w:lang w:eastAsia="ru-RU"/>
        </w:rPr>
        <w:t xml:space="preserve">распространение, </w:t>
      </w:r>
      <w:proofErr w:type="gramStart"/>
      <w:r w:rsidRPr="00137F55">
        <w:rPr>
          <w:b w:val="0"/>
          <w:bCs/>
          <w:sz w:val="28"/>
          <w:szCs w:val="28"/>
          <w:lang w:eastAsia="ru-RU"/>
        </w:rPr>
        <w:t>обезличивание,  блокирование</w:t>
      </w:r>
      <w:proofErr w:type="gramEnd"/>
      <w:r w:rsidRPr="00137F55">
        <w:rPr>
          <w:b w:val="0"/>
          <w:bCs/>
          <w:sz w:val="28"/>
          <w:szCs w:val="28"/>
          <w:lang w:eastAsia="ru-RU"/>
        </w:rPr>
        <w:t>, уничтожение, трансграничная</w:t>
      </w:r>
    </w:p>
    <w:p w:rsidR="00137F55" w:rsidRPr="00137F55" w:rsidRDefault="00137F55" w:rsidP="00137F55">
      <w:pPr>
        <w:pStyle w:val="1"/>
        <w:keepNext w:val="0"/>
        <w:suppressAutoHyphens w:val="0"/>
        <w:autoSpaceDE w:val="0"/>
        <w:autoSpaceDN w:val="0"/>
        <w:adjustRightInd w:val="0"/>
        <w:ind w:left="0" w:firstLine="0"/>
        <w:jc w:val="both"/>
        <w:rPr>
          <w:b w:val="0"/>
          <w:bCs/>
          <w:sz w:val="28"/>
          <w:szCs w:val="28"/>
          <w:lang w:eastAsia="ru-RU"/>
        </w:rPr>
      </w:pPr>
      <w:r w:rsidRPr="00137F55">
        <w:rPr>
          <w:b w:val="0"/>
          <w:bCs/>
          <w:sz w:val="28"/>
          <w:szCs w:val="28"/>
          <w:lang w:eastAsia="ru-RU"/>
        </w:rPr>
        <w:t>передача) в отношении моих персональных данных следующих действий, а</w:t>
      </w:r>
      <w:r w:rsidR="004966CB">
        <w:rPr>
          <w:b w:val="0"/>
          <w:bCs/>
          <w:sz w:val="28"/>
          <w:szCs w:val="28"/>
          <w:lang w:eastAsia="ru-RU"/>
        </w:rPr>
        <w:t xml:space="preserve"> </w:t>
      </w:r>
      <w:r w:rsidRPr="00137F55">
        <w:rPr>
          <w:b w:val="0"/>
          <w:bCs/>
          <w:sz w:val="28"/>
          <w:szCs w:val="28"/>
          <w:lang w:eastAsia="ru-RU"/>
        </w:rPr>
        <w:t>именно:</w:t>
      </w:r>
    </w:p>
    <w:p w:rsidR="00137F55" w:rsidRPr="00137F55" w:rsidRDefault="00137F55" w:rsidP="00137F55">
      <w:pPr>
        <w:pStyle w:val="1"/>
        <w:keepNext w:val="0"/>
        <w:suppressAutoHyphens w:val="0"/>
        <w:autoSpaceDE w:val="0"/>
        <w:autoSpaceDN w:val="0"/>
        <w:adjustRightInd w:val="0"/>
        <w:jc w:val="both"/>
        <w:rPr>
          <w:b w:val="0"/>
          <w:bCs/>
          <w:sz w:val="28"/>
          <w:szCs w:val="28"/>
          <w:lang w:eastAsia="ru-RU"/>
        </w:rPr>
      </w:pPr>
      <w:r w:rsidRPr="00137F55">
        <w:rPr>
          <w:b w:val="0"/>
          <w:bCs/>
          <w:sz w:val="28"/>
          <w:szCs w:val="28"/>
          <w:lang w:eastAsia="ru-RU"/>
        </w:rPr>
        <w:t>___________________________________________</w:t>
      </w:r>
      <w:r w:rsidR="001F7C41">
        <w:rPr>
          <w:b w:val="0"/>
          <w:bCs/>
          <w:sz w:val="28"/>
          <w:szCs w:val="28"/>
          <w:lang w:eastAsia="ru-RU"/>
        </w:rPr>
        <w:t>_________________________</w:t>
      </w:r>
    </w:p>
    <w:p w:rsidR="00137F55" w:rsidRPr="00137F55" w:rsidRDefault="00137F55" w:rsidP="00137F55">
      <w:pPr>
        <w:pStyle w:val="1"/>
        <w:keepNext w:val="0"/>
        <w:suppressAutoHyphens w:val="0"/>
        <w:autoSpaceDE w:val="0"/>
        <w:autoSpaceDN w:val="0"/>
        <w:adjustRightInd w:val="0"/>
        <w:jc w:val="both"/>
        <w:rPr>
          <w:b w:val="0"/>
          <w:bCs/>
          <w:sz w:val="28"/>
          <w:szCs w:val="28"/>
          <w:lang w:eastAsia="ru-RU"/>
        </w:rPr>
      </w:pPr>
      <w:r w:rsidRPr="00137F55">
        <w:rPr>
          <w:b w:val="0"/>
          <w:bCs/>
          <w:sz w:val="28"/>
          <w:szCs w:val="28"/>
          <w:lang w:eastAsia="ru-RU"/>
        </w:rPr>
        <w:t>_____________________________________</w:t>
      </w:r>
      <w:r w:rsidR="001F7C41">
        <w:rPr>
          <w:b w:val="0"/>
          <w:bCs/>
          <w:sz w:val="28"/>
          <w:szCs w:val="28"/>
          <w:lang w:eastAsia="ru-RU"/>
        </w:rPr>
        <w:t>_______________________________</w:t>
      </w:r>
    </w:p>
    <w:p w:rsidR="00137F55" w:rsidRPr="0098611F" w:rsidRDefault="00137F55" w:rsidP="00137F55">
      <w:pPr>
        <w:pStyle w:val="1"/>
        <w:keepNext w:val="0"/>
        <w:suppressAutoHyphens w:val="0"/>
        <w:autoSpaceDE w:val="0"/>
        <w:autoSpaceDN w:val="0"/>
        <w:adjustRightInd w:val="0"/>
        <w:jc w:val="both"/>
        <w:rPr>
          <w:b w:val="0"/>
          <w:bCs/>
          <w:sz w:val="24"/>
          <w:szCs w:val="24"/>
          <w:lang w:eastAsia="ru-RU"/>
        </w:rPr>
      </w:pPr>
      <w:r w:rsidRPr="0098611F">
        <w:rPr>
          <w:b w:val="0"/>
          <w:bCs/>
          <w:sz w:val="24"/>
          <w:szCs w:val="24"/>
          <w:lang w:eastAsia="ru-RU"/>
        </w:rPr>
        <w:t>(нужное перечислить)</w:t>
      </w:r>
    </w:p>
    <w:p w:rsidR="00137F55" w:rsidRPr="00137F55" w:rsidRDefault="00137F55" w:rsidP="001F7C41">
      <w:pPr>
        <w:pStyle w:val="1"/>
        <w:keepNext w:val="0"/>
        <w:suppressAutoHyphens w:val="0"/>
        <w:autoSpaceDE w:val="0"/>
        <w:autoSpaceDN w:val="0"/>
        <w:adjustRightInd w:val="0"/>
        <w:ind w:left="0" w:firstLine="0"/>
        <w:jc w:val="both"/>
        <w:rPr>
          <w:b w:val="0"/>
          <w:bCs/>
          <w:sz w:val="28"/>
          <w:szCs w:val="28"/>
          <w:lang w:eastAsia="ru-RU"/>
        </w:rPr>
      </w:pPr>
      <w:r w:rsidRPr="00137F55">
        <w:rPr>
          <w:b w:val="0"/>
          <w:bCs/>
          <w:sz w:val="28"/>
          <w:szCs w:val="28"/>
          <w:lang w:eastAsia="ru-RU"/>
        </w:rPr>
        <w:t xml:space="preserve">путем смешанной </w:t>
      </w:r>
      <w:proofErr w:type="gramStart"/>
      <w:r w:rsidRPr="00137F55">
        <w:rPr>
          <w:b w:val="0"/>
          <w:bCs/>
          <w:sz w:val="28"/>
          <w:szCs w:val="28"/>
          <w:lang w:eastAsia="ru-RU"/>
        </w:rPr>
        <w:t>обработки  персональных</w:t>
      </w:r>
      <w:proofErr w:type="gramEnd"/>
      <w:r w:rsidRPr="00137F55">
        <w:rPr>
          <w:b w:val="0"/>
          <w:bCs/>
          <w:sz w:val="28"/>
          <w:szCs w:val="28"/>
          <w:lang w:eastAsia="ru-RU"/>
        </w:rPr>
        <w:t xml:space="preserve"> данных с использованием средств</w:t>
      </w:r>
      <w:r w:rsidR="004966CB">
        <w:rPr>
          <w:b w:val="0"/>
          <w:bCs/>
          <w:sz w:val="28"/>
          <w:szCs w:val="28"/>
          <w:lang w:eastAsia="ru-RU"/>
        </w:rPr>
        <w:t xml:space="preserve"> </w:t>
      </w:r>
      <w:r w:rsidRPr="00137F55">
        <w:rPr>
          <w:b w:val="0"/>
          <w:bCs/>
          <w:sz w:val="28"/>
          <w:szCs w:val="28"/>
          <w:lang w:eastAsia="ru-RU"/>
        </w:rPr>
        <w:t>автоматизации и без их использования.</w:t>
      </w:r>
    </w:p>
    <w:p w:rsidR="00137F55" w:rsidRPr="00137F55" w:rsidRDefault="00137F55" w:rsidP="001F7C41">
      <w:pPr>
        <w:pStyle w:val="1"/>
        <w:keepNext w:val="0"/>
        <w:suppressAutoHyphens w:val="0"/>
        <w:autoSpaceDE w:val="0"/>
        <w:autoSpaceDN w:val="0"/>
        <w:adjustRightInd w:val="0"/>
        <w:ind w:left="0" w:firstLine="567"/>
        <w:jc w:val="both"/>
        <w:rPr>
          <w:b w:val="0"/>
          <w:bCs/>
          <w:sz w:val="28"/>
          <w:szCs w:val="28"/>
          <w:lang w:eastAsia="ru-RU"/>
        </w:rPr>
      </w:pPr>
      <w:r w:rsidRPr="00137F55">
        <w:rPr>
          <w:b w:val="0"/>
          <w:bCs/>
          <w:sz w:val="28"/>
          <w:szCs w:val="28"/>
          <w:lang w:eastAsia="ru-RU"/>
        </w:rPr>
        <w:t>В случае неправомерного использования оператором персональных   данных</w:t>
      </w:r>
      <w:r w:rsidR="004966CB">
        <w:rPr>
          <w:b w:val="0"/>
          <w:bCs/>
          <w:sz w:val="28"/>
          <w:szCs w:val="28"/>
          <w:lang w:eastAsia="ru-RU"/>
        </w:rPr>
        <w:t xml:space="preserve"> </w:t>
      </w:r>
      <w:r w:rsidRPr="00137F55">
        <w:rPr>
          <w:b w:val="0"/>
          <w:bCs/>
          <w:sz w:val="28"/>
          <w:szCs w:val="28"/>
          <w:lang w:eastAsia="ru-RU"/>
        </w:rPr>
        <w:t xml:space="preserve">предоставленных мной персональных данных настоящее согласие </w:t>
      </w:r>
      <w:r w:rsidRPr="00137F55">
        <w:rPr>
          <w:b w:val="0"/>
          <w:bCs/>
          <w:sz w:val="28"/>
          <w:szCs w:val="28"/>
          <w:lang w:eastAsia="ru-RU"/>
        </w:rPr>
        <w:lastRenderedPageBreak/>
        <w:t>отзывается</w:t>
      </w:r>
      <w:r w:rsidR="004966CB">
        <w:rPr>
          <w:b w:val="0"/>
          <w:bCs/>
          <w:sz w:val="28"/>
          <w:szCs w:val="28"/>
          <w:lang w:eastAsia="ru-RU"/>
        </w:rPr>
        <w:t xml:space="preserve"> </w:t>
      </w:r>
      <w:r w:rsidRPr="00137F55">
        <w:rPr>
          <w:b w:val="0"/>
          <w:bCs/>
          <w:sz w:val="28"/>
          <w:szCs w:val="28"/>
          <w:lang w:eastAsia="ru-RU"/>
        </w:rPr>
        <w:t xml:space="preserve">путем подачи мной письменного заявления начальнику </w:t>
      </w:r>
      <w:r w:rsidR="001F7C41">
        <w:rPr>
          <w:b w:val="0"/>
          <w:bCs/>
          <w:sz w:val="28"/>
          <w:szCs w:val="28"/>
          <w:lang w:eastAsia="ru-RU"/>
        </w:rPr>
        <w:t>управления</w:t>
      </w:r>
      <w:r w:rsidRPr="00137F55">
        <w:rPr>
          <w:b w:val="0"/>
          <w:bCs/>
          <w:sz w:val="28"/>
          <w:szCs w:val="28"/>
          <w:lang w:eastAsia="ru-RU"/>
        </w:rPr>
        <w:t xml:space="preserve"> социальной</w:t>
      </w:r>
      <w:r w:rsidR="004966CB">
        <w:rPr>
          <w:b w:val="0"/>
          <w:bCs/>
          <w:sz w:val="28"/>
          <w:szCs w:val="28"/>
          <w:lang w:eastAsia="ru-RU"/>
        </w:rPr>
        <w:t xml:space="preserve"> </w:t>
      </w:r>
      <w:r w:rsidRPr="00137F55">
        <w:rPr>
          <w:b w:val="0"/>
          <w:bCs/>
          <w:sz w:val="28"/>
          <w:szCs w:val="28"/>
          <w:lang w:eastAsia="ru-RU"/>
        </w:rPr>
        <w:t xml:space="preserve">защиты населения </w:t>
      </w:r>
      <w:r w:rsidR="001F7C41">
        <w:rPr>
          <w:b w:val="0"/>
          <w:bCs/>
          <w:sz w:val="28"/>
          <w:szCs w:val="28"/>
          <w:lang w:eastAsia="ru-RU"/>
        </w:rPr>
        <w:t>администрации города Кемерово</w:t>
      </w:r>
      <w:r w:rsidRPr="00137F55">
        <w:rPr>
          <w:b w:val="0"/>
          <w:bCs/>
          <w:sz w:val="28"/>
          <w:szCs w:val="28"/>
          <w:lang w:eastAsia="ru-RU"/>
        </w:rPr>
        <w:t>.</w:t>
      </w:r>
    </w:p>
    <w:p w:rsidR="00137F55" w:rsidRPr="00137F55" w:rsidRDefault="00137F55" w:rsidP="001F7C41">
      <w:pPr>
        <w:pStyle w:val="1"/>
        <w:keepNext w:val="0"/>
        <w:suppressAutoHyphens w:val="0"/>
        <w:autoSpaceDE w:val="0"/>
        <w:autoSpaceDN w:val="0"/>
        <w:adjustRightInd w:val="0"/>
        <w:ind w:left="0" w:firstLine="567"/>
        <w:jc w:val="both"/>
        <w:rPr>
          <w:b w:val="0"/>
          <w:bCs/>
          <w:sz w:val="28"/>
          <w:szCs w:val="28"/>
          <w:lang w:eastAsia="ru-RU"/>
        </w:rPr>
      </w:pPr>
      <w:r w:rsidRPr="00137F55">
        <w:rPr>
          <w:b w:val="0"/>
          <w:bCs/>
          <w:sz w:val="28"/>
          <w:szCs w:val="28"/>
          <w:lang w:eastAsia="ru-RU"/>
        </w:rPr>
        <w:t>Данное согласие действительно на время исполнения служебных обязанностей</w:t>
      </w:r>
      <w:r w:rsidR="002D51F6">
        <w:rPr>
          <w:b w:val="0"/>
          <w:bCs/>
          <w:sz w:val="28"/>
          <w:szCs w:val="28"/>
          <w:lang w:eastAsia="ru-RU"/>
        </w:rPr>
        <w:t xml:space="preserve"> </w:t>
      </w:r>
      <w:r w:rsidRPr="00137F55">
        <w:rPr>
          <w:b w:val="0"/>
          <w:bCs/>
          <w:sz w:val="28"/>
          <w:szCs w:val="28"/>
          <w:lang w:eastAsia="ru-RU"/>
        </w:rPr>
        <w:t xml:space="preserve">(должностных обязанностей) и 75 лет после увольнения с </w:t>
      </w:r>
      <w:r w:rsidR="001F7C41">
        <w:rPr>
          <w:b w:val="0"/>
          <w:bCs/>
          <w:sz w:val="28"/>
          <w:szCs w:val="28"/>
          <w:lang w:eastAsia="ru-RU"/>
        </w:rPr>
        <w:t>муниципальной</w:t>
      </w:r>
      <w:r w:rsidRPr="00137F55">
        <w:rPr>
          <w:b w:val="0"/>
          <w:bCs/>
          <w:sz w:val="28"/>
          <w:szCs w:val="28"/>
          <w:lang w:eastAsia="ru-RU"/>
        </w:rPr>
        <w:t xml:space="preserve"> службы (работы).</w:t>
      </w:r>
    </w:p>
    <w:p w:rsidR="00137F55" w:rsidRPr="00137F55" w:rsidRDefault="00137F55" w:rsidP="001F7C41">
      <w:pPr>
        <w:pStyle w:val="1"/>
        <w:keepNext w:val="0"/>
        <w:suppressAutoHyphens w:val="0"/>
        <w:autoSpaceDE w:val="0"/>
        <w:autoSpaceDN w:val="0"/>
        <w:adjustRightInd w:val="0"/>
        <w:ind w:left="0" w:firstLine="0"/>
        <w:jc w:val="right"/>
        <w:rPr>
          <w:b w:val="0"/>
          <w:bCs/>
          <w:sz w:val="28"/>
          <w:szCs w:val="28"/>
          <w:lang w:eastAsia="ru-RU"/>
        </w:rPr>
      </w:pPr>
      <w:r w:rsidRPr="00137F55">
        <w:rPr>
          <w:b w:val="0"/>
          <w:bCs/>
          <w:sz w:val="28"/>
          <w:szCs w:val="28"/>
          <w:lang w:eastAsia="ru-RU"/>
        </w:rPr>
        <w:t xml:space="preserve">                                  _________________________________________</w:t>
      </w:r>
    </w:p>
    <w:p w:rsidR="00137F55" w:rsidRPr="0098611F" w:rsidRDefault="00137F55" w:rsidP="001F7C41">
      <w:pPr>
        <w:pStyle w:val="1"/>
        <w:keepNext w:val="0"/>
        <w:suppressAutoHyphens w:val="0"/>
        <w:autoSpaceDE w:val="0"/>
        <w:autoSpaceDN w:val="0"/>
        <w:adjustRightInd w:val="0"/>
        <w:ind w:left="0" w:firstLine="0"/>
        <w:jc w:val="right"/>
        <w:rPr>
          <w:b w:val="0"/>
          <w:bCs/>
          <w:sz w:val="24"/>
          <w:szCs w:val="24"/>
          <w:lang w:eastAsia="ru-RU"/>
        </w:rPr>
      </w:pPr>
      <w:r w:rsidRPr="0098611F">
        <w:rPr>
          <w:b w:val="0"/>
          <w:bCs/>
          <w:sz w:val="24"/>
          <w:szCs w:val="24"/>
          <w:lang w:eastAsia="ru-RU"/>
        </w:rPr>
        <w:t>(Ф.И.О., подпись лица, давшего согласие)</w:t>
      </w:r>
    </w:p>
    <w:p w:rsidR="00137F55" w:rsidRPr="00137F55" w:rsidRDefault="00137F55" w:rsidP="00137F55">
      <w:pPr>
        <w:suppressAutoHyphens w:val="0"/>
        <w:autoSpaceDE w:val="0"/>
        <w:autoSpaceDN w:val="0"/>
        <w:adjustRightInd w:val="0"/>
        <w:ind w:firstLine="540"/>
        <w:jc w:val="both"/>
        <w:rPr>
          <w:sz w:val="28"/>
          <w:szCs w:val="28"/>
          <w:lang w:eastAsia="ru-RU"/>
        </w:rPr>
      </w:pPr>
    </w:p>
    <w:p w:rsidR="00137F55" w:rsidRDefault="00137F55" w:rsidP="00137F55">
      <w:pPr>
        <w:suppressAutoHyphens w:val="0"/>
        <w:autoSpaceDE w:val="0"/>
        <w:autoSpaceDN w:val="0"/>
        <w:adjustRightInd w:val="0"/>
        <w:ind w:firstLine="540"/>
        <w:jc w:val="both"/>
        <w:rPr>
          <w:lang w:eastAsia="ru-RU"/>
        </w:rPr>
      </w:pPr>
    </w:p>
    <w:p w:rsidR="00CF0D67" w:rsidRDefault="00CF0D67" w:rsidP="00295CE5">
      <w:pPr>
        <w:pStyle w:val="af0"/>
        <w:jc w:val="center"/>
        <w:rPr>
          <w:rStyle w:val="af"/>
          <w:sz w:val="20"/>
          <w:szCs w:val="20"/>
        </w:rPr>
      </w:pPr>
    </w:p>
    <w:p w:rsidR="00137F55" w:rsidRDefault="00137F55" w:rsidP="00137F55">
      <w:pPr>
        <w:rPr>
          <w:lang w:eastAsia="ru-RU"/>
        </w:rPr>
      </w:pPr>
    </w:p>
    <w:p w:rsidR="00137F55" w:rsidRDefault="00137F55" w:rsidP="00137F55">
      <w:pPr>
        <w:rPr>
          <w:lang w:eastAsia="ru-RU"/>
        </w:rPr>
      </w:pPr>
    </w:p>
    <w:p w:rsidR="00137F55" w:rsidRDefault="00137F55" w:rsidP="00137F55">
      <w:pPr>
        <w:rPr>
          <w:lang w:eastAsia="ru-RU"/>
        </w:rPr>
      </w:pPr>
    </w:p>
    <w:p w:rsidR="00137F55" w:rsidRDefault="00137F55" w:rsidP="00137F55">
      <w:pPr>
        <w:rPr>
          <w:lang w:eastAsia="ru-RU"/>
        </w:rPr>
      </w:pPr>
    </w:p>
    <w:p w:rsidR="00137F55" w:rsidRDefault="00137F55" w:rsidP="00137F55">
      <w:pPr>
        <w:rPr>
          <w:lang w:eastAsia="ru-RU"/>
        </w:rPr>
      </w:pPr>
    </w:p>
    <w:p w:rsidR="00137F55" w:rsidRDefault="00137F55" w:rsidP="00137F55">
      <w:pPr>
        <w:rPr>
          <w:lang w:eastAsia="ru-RU"/>
        </w:rPr>
      </w:pPr>
    </w:p>
    <w:p w:rsidR="00137F55" w:rsidRDefault="00137F55" w:rsidP="00137F55">
      <w:pPr>
        <w:rPr>
          <w:lang w:eastAsia="ru-RU"/>
        </w:rPr>
      </w:pPr>
    </w:p>
    <w:p w:rsidR="00137F55" w:rsidRDefault="00137F55" w:rsidP="00137F55">
      <w:pPr>
        <w:rPr>
          <w:lang w:eastAsia="ru-RU"/>
        </w:rPr>
      </w:pPr>
    </w:p>
    <w:p w:rsidR="00137F55" w:rsidRDefault="00137F55" w:rsidP="00137F55">
      <w:pPr>
        <w:rPr>
          <w:lang w:eastAsia="ru-RU"/>
        </w:rPr>
      </w:pPr>
    </w:p>
    <w:p w:rsidR="00137F55" w:rsidRDefault="00137F55"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Default="00144F46" w:rsidP="00137F55">
      <w:pPr>
        <w:rPr>
          <w:lang w:eastAsia="ru-RU"/>
        </w:rPr>
      </w:pPr>
    </w:p>
    <w:p w:rsidR="00144F46" w:rsidRPr="007028A5" w:rsidRDefault="00144F46" w:rsidP="00144F46">
      <w:pPr>
        <w:jc w:val="right"/>
        <w:rPr>
          <w:sz w:val="28"/>
          <w:szCs w:val="28"/>
        </w:rPr>
      </w:pPr>
      <w:r w:rsidRPr="007028A5">
        <w:rPr>
          <w:sz w:val="28"/>
          <w:szCs w:val="28"/>
        </w:rPr>
        <w:lastRenderedPageBreak/>
        <w:t xml:space="preserve">Приложение № </w:t>
      </w:r>
      <w:r>
        <w:rPr>
          <w:sz w:val="28"/>
          <w:szCs w:val="28"/>
        </w:rPr>
        <w:t>12</w:t>
      </w:r>
    </w:p>
    <w:p w:rsidR="00144F46" w:rsidRPr="007028A5" w:rsidRDefault="00144F46" w:rsidP="00144F46">
      <w:pPr>
        <w:jc w:val="right"/>
        <w:rPr>
          <w:sz w:val="28"/>
          <w:szCs w:val="28"/>
        </w:rPr>
      </w:pPr>
      <w:r w:rsidRPr="007028A5">
        <w:rPr>
          <w:sz w:val="28"/>
          <w:szCs w:val="28"/>
        </w:rPr>
        <w:t xml:space="preserve">к приказу начальника </w:t>
      </w:r>
    </w:p>
    <w:p w:rsidR="00144F46" w:rsidRPr="007028A5" w:rsidRDefault="00144F46" w:rsidP="00144F46">
      <w:pPr>
        <w:jc w:val="right"/>
        <w:rPr>
          <w:sz w:val="28"/>
          <w:szCs w:val="28"/>
        </w:rPr>
      </w:pPr>
      <w:r w:rsidRPr="007028A5">
        <w:rPr>
          <w:sz w:val="28"/>
          <w:szCs w:val="28"/>
        </w:rPr>
        <w:t>управления социальной защиты населения</w:t>
      </w:r>
    </w:p>
    <w:p w:rsidR="00144F46" w:rsidRPr="007028A5" w:rsidRDefault="00144F46" w:rsidP="00144F46">
      <w:pPr>
        <w:jc w:val="right"/>
        <w:rPr>
          <w:sz w:val="28"/>
          <w:szCs w:val="28"/>
        </w:rPr>
      </w:pPr>
      <w:r w:rsidRPr="007028A5">
        <w:rPr>
          <w:sz w:val="28"/>
          <w:szCs w:val="28"/>
        </w:rPr>
        <w:t xml:space="preserve">администрации </w:t>
      </w:r>
      <w:proofErr w:type="gramStart"/>
      <w:r w:rsidRPr="007028A5">
        <w:rPr>
          <w:sz w:val="28"/>
          <w:szCs w:val="28"/>
        </w:rPr>
        <w:t>города  Кемерово</w:t>
      </w:r>
      <w:proofErr w:type="gramEnd"/>
    </w:p>
    <w:p w:rsidR="00144F46" w:rsidRDefault="00144F46" w:rsidP="00144F46">
      <w:pPr>
        <w:jc w:val="right"/>
        <w:rPr>
          <w:lang w:eastAsia="ru-RU"/>
        </w:rPr>
      </w:pPr>
      <w:r w:rsidRPr="00F51E8C">
        <w:rPr>
          <w:sz w:val="28"/>
          <w:szCs w:val="28"/>
        </w:rPr>
        <w:t xml:space="preserve">   </w:t>
      </w:r>
      <w:r w:rsidR="00707B70">
        <w:rPr>
          <w:sz w:val="28"/>
          <w:szCs w:val="28"/>
        </w:rPr>
        <w:t>от «11» июня 2021 г.</w:t>
      </w:r>
    </w:p>
    <w:p w:rsidR="00137F55" w:rsidRDefault="00137F55" w:rsidP="00137F55">
      <w:pPr>
        <w:rPr>
          <w:lang w:eastAsia="ru-RU"/>
        </w:rPr>
      </w:pPr>
    </w:p>
    <w:p w:rsidR="00137F55" w:rsidRDefault="00137F55" w:rsidP="00137F55">
      <w:pPr>
        <w:rPr>
          <w:lang w:eastAsia="ru-RU"/>
        </w:rPr>
      </w:pPr>
    </w:p>
    <w:p w:rsidR="006C11FC" w:rsidRPr="009278BD" w:rsidRDefault="006C11FC" w:rsidP="00016F4B">
      <w:pPr>
        <w:pStyle w:val="af0"/>
        <w:rPr>
          <w:sz w:val="22"/>
          <w:szCs w:val="22"/>
        </w:rPr>
      </w:pPr>
      <w:bookmarkStart w:id="75" w:name="sub_7000"/>
      <w:bookmarkStart w:id="76" w:name="sub_8000"/>
      <w:bookmarkStart w:id="77" w:name="sub_9000"/>
      <w:bookmarkEnd w:id="75"/>
      <w:bookmarkEnd w:id="76"/>
      <w:bookmarkEnd w:id="77"/>
    </w:p>
    <w:p w:rsidR="004A1BA2" w:rsidRPr="004A1BA2" w:rsidRDefault="004A1BA2" w:rsidP="004A1BA2">
      <w:pPr>
        <w:suppressAutoHyphens w:val="0"/>
        <w:autoSpaceDE w:val="0"/>
        <w:autoSpaceDN w:val="0"/>
        <w:adjustRightInd w:val="0"/>
        <w:jc w:val="center"/>
        <w:rPr>
          <w:sz w:val="28"/>
          <w:szCs w:val="28"/>
          <w:lang w:eastAsia="ru-RU"/>
        </w:rPr>
      </w:pPr>
      <w:bookmarkStart w:id="78" w:name="sub_10000"/>
      <w:bookmarkEnd w:id="78"/>
      <w:r w:rsidRPr="004A1BA2">
        <w:rPr>
          <w:bCs/>
          <w:sz w:val="28"/>
          <w:szCs w:val="28"/>
          <w:lang w:eastAsia="ru-RU"/>
        </w:rPr>
        <w:t>Типовая форма</w:t>
      </w:r>
    </w:p>
    <w:p w:rsidR="004A1BA2" w:rsidRPr="004A1BA2" w:rsidRDefault="004A1BA2" w:rsidP="004A1BA2">
      <w:pPr>
        <w:suppressAutoHyphens w:val="0"/>
        <w:autoSpaceDE w:val="0"/>
        <w:autoSpaceDN w:val="0"/>
        <w:adjustRightInd w:val="0"/>
        <w:jc w:val="center"/>
        <w:rPr>
          <w:sz w:val="28"/>
          <w:szCs w:val="28"/>
          <w:lang w:eastAsia="ru-RU"/>
        </w:rPr>
      </w:pPr>
      <w:r w:rsidRPr="004A1BA2">
        <w:rPr>
          <w:bCs/>
          <w:sz w:val="28"/>
          <w:szCs w:val="28"/>
          <w:lang w:eastAsia="ru-RU"/>
        </w:rPr>
        <w:t>разъяснения субъекту персональных данных юридических</w:t>
      </w:r>
    </w:p>
    <w:p w:rsidR="004A1BA2" w:rsidRPr="004A1BA2" w:rsidRDefault="004A1BA2" w:rsidP="004A1BA2">
      <w:pPr>
        <w:suppressAutoHyphens w:val="0"/>
        <w:autoSpaceDE w:val="0"/>
        <w:autoSpaceDN w:val="0"/>
        <w:adjustRightInd w:val="0"/>
        <w:jc w:val="center"/>
        <w:rPr>
          <w:sz w:val="28"/>
          <w:szCs w:val="28"/>
          <w:lang w:eastAsia="ru-RU"/>
        </w:rPr>
      </w:pPr>
      <w:r w:rsidRPr="004A1BA2">
        <w:rPr>
          <w:bCs/>
          <w:sz w:val="28"/>
          <w:szCs w:val="28"/>
          <w:lang w:eastAsia="ru-RU"/>
        </w:rPr>
        <w:t>последствий отказа предоставить свои персональные данные</w:t>
      </w:r>
    </w:p>
    <w:p w:rsidR="004A1BA2" w:rsidRPr="004A1BA2" w:rsidRDefault="004A1BA2" w:rsidP="004A1BA2">
      <w:pPr>
        <w:suppressAutoHyphens w:val="0"/>
        <w:autoSpaceDE w:val="0"/>
        <w:autoSpaceDN w:val="0"/>
        <w:adjustRightInd w:val="0"/>
        <w:jc w:val="center"/>
        <w:rPr>
          <w:sz w:val="28"/>
          <w:szCs w:val="28"/>
          <w:lang w:eastAsia="ru-RU"/>
        </w:rPr>
      </w:pPr>
      <w:r w:rsidRPr="004A1BA2">
        <w:rPr>
          <w:bCs/>
          <w:sz w:val="28"/>
          <w:szCs w:val="28"/>
          <w:lang w:eastAsia="ru-RU"/>
        </w:rPr>
        <w:t xml:space="preserve">в связи с поступлением на </w:t>
      </w:r>
      <w:r>
        <w:rPr>
          <w:bCs/>
          <w:sz w:val="28"/>
          <w:szCs w:val="28"/>
          <w:lang w:eastAsia="ru-RU"/>
        </w:rPr>
        <w:t>муниципальную</w:t>
      </w:r>
      <w:r w:rsidR="004966CB">
        <w:rPr>
          <w:bCs/>
          <w:sz w:val="28"/>
          <w:szCs w:val="28"/>
          <w:lang w:eastAsia="ru-RU"/>
        </w:rPr>
        <w:t xml:space="preserve"> </w:t>
      </w:r>
      <w:r w:rsidRPr="004A1BA2">
        <w:rPr>
          <w:bCs/>
          <w:sz w:val="28"/>
          <w:szCs w:val="28"/>
          <w:lang w:eastAsia="ru-RU"/>
        </w:rPr>
        <w:t xml:space="preserve">службу в </w:t>
      </w:r>
      <w:r>
        <w:rPr>
          <w:bCs/>
          <w:sz w:val="28"/>
          <w:szCs w:val="28"/>
          <w:lang w:eastAsia="ru-RU"/>
        </w:rPr>
        <w:t>управление</w:t>
      </w:r>
      <w:r w:rsidRPr="004A1BA2">
        <w:rPr>
          <w:bCs/>
          <w:sz w:val="28"/>
          <w:szCs w:val="28"/>
          <w:lang w:eastAsia="ru-RU"/>
        </w:rPr>
        <w:t xml:space="preserve"> социальной защиты</w:t>
      </w:r>
      <w:r w:rsidR="004966CB">
        <w:rPr>
          <w:bCs/>
          <w:sz w:val="28"/>
          <w:szCs w:val="28"/>
          <w:lang w:eastAsia="ru-RU"/>
        </w:rPr>
        <w:t xml:space="preserve"> </w:t>
      </w:r>
      <w:r w:rsidRPr="004A1BA2">
        <w:rPr>
          <w:bCs/>
          <w:sz w:val="28"/>
          <w:szCs w:val="28"/>
          <w:lang w:eastAsia="ru-RU"/>
        </w:rPr>
        <w:t xml:space="preserve">населения </w:t>
      </w:r>
      <w:r>
        <w:rPr>
          <w:bCs/>
          <w:sz w:val="28"/>
          <w:szCs w:val="28"/>
          <w:lang w:eastAsia="ru-RU"/>
        </w:rPr>
        <w:t>администрации города Кемеров</w:t>
      </w:r>
      <w:r w:rsidRPr="004A1BA2">
        <w:rPr>
          <w:bCs/>
          <w:sz w:val="28"/>
          <w:szCs w:val="28"/>
          <w:lang w:eastAsia="ru-RU"/>
        </w:rPr>
        <w:t>о, ее прохождением</w:t>
      </w:r>
    </w:p>
    <w:p w:rsidR="004A1BA2" w:rsidRPr="004A1BA2" w:rsidRDefault="004A1BA2" w:rsidP="004A1BA2">
      <w:pPr>
        <w:suppressAutoHyphens w:val="0"/>
        <w:autoSpaceDE w:val="0"/>
        <w:autoSpaceDN w:val="0"/>
        <w:adjustRightInd w:val="0"/>
        <w:jc w:val="center"/>
        <w:rPr>
          <w:sz w:val="28"/>
          <w:szCs w:val="28"/>
          <w:lang w:eastAsia="ru-RU"/>
        </w:rPr>
      </w:pPr>
      <w:r w:rsidRPr="004A1BA2">
        <w:rPr>
          <w:bCs/>
          <w:sz w:val="28"/>
          <w:szCs w:val="28"/>
          <w:lang w:eastAsia="ru-RU"/>
        </w:rPr>
        <w:t xml:space="preserve">и увольнением с </w:t>
      </w:r>
      <w:r>
        <w:rPr>
          <w:bCs/>
          <w:sz w:val="28"/>
          <w:szCs w:val="28"/>
          <w:lang w:eastAsia="ru-RU"/>
        </w:rPr>
        <w:t>муниципальной службы</w:t>
      </w:r>
    </w:p>
    <w:p w:rsidR="004A1BA2" w:rsidRDefault="004A1BA2" w:rsidP="004A1BA2">
      <w:pPr>
        <w:suppressAutoHyphens w:val="0"/>
        <w:autoSpaceDE w:val="0"/>
        <w:autoSpaceDN w:val="0"/>
        <w:adjustRightInd w:val="0"/>
        <w:jc w:val="right"/>
        <w:outlineLvl w:val="0"/>
        <w:rPr>
          <w:sz w:val="28"/>
          <w:szCs w:val="28"/>
          <w:lang w:eastAsia="ru-RU"/>
        </w:rPr>
      </w:pPr>
    </w:p>
    <w:p w:rsidR="004A1BA2" w:rsidRPr="004D3AA2" w:rsidRDefault="004A1BA2" w:rsidP="004966CB">
      <w:pPr>
        <w:pStyle w:val="1"/>
        <w:keepNext w:val="0"/>
        <w:suppressAutoHyphens w:val="0"/>
        <w:autoSpaceDE w:val="0"/>
        <w:autoSpaceDN w:val="0"/>
        <w:adjustRightInd w:val="0"/>
        <w:ind w:left="0" w:firstLine="567"/>
        <w:jc w:val="both"/>
        <w:rPr>
          <w:b w:val="0"/>
          <w:bCs/>
          <w:sz w:val="28"/>
          <w:szCs w:val="28"/>
          <w:lang w:eastAsia="ru-RU"/>
        </w:rPr>
      </w:pPr>
      <w:r w:rsidRPr="004D3AA2">
        <w:rPr>
          <w:b w:val="0"/>
          <w:bCs/>
          <w:sz w:val="28"/>
          <w:szCs w:val="28"/>
          <w:lang w:eastAsia="ru-RU"/>
        </w:rPr>
        <w:t>Мне, __________________________________</w:t>
      </w:r>
      <w:r w:rsidR="004D3AA2">
        <w:rPr>
          <w:b w:val="0"/>
          <w:bCs/>
          <w:sz w:val="28"/>
          <w:szCs w:val="28"/>
          <w:lang w:eastAsia="ru-RU"/>
        </w:rPr>
        <w:t>__________________________</w:t>
      </w:r>
    </w:p>
    <w:p w:rsidR="004A1BA2" w:rsidRPr="0098611F" w:rsidRDefault="004966CB" w:rsidP="004A1BA2">
      <w:pPr>
        <w:pStyle w:val="1"/>
        <w:keepNext w:val="0"/>
        <w:suppressAutoHyphens w:val="0"/>
        <w:autoSpaceDE w:val="0"/>
        <w:autoSpaceDN w:val="0"/>
        <w:adjustRightInd w:val="0"/>
        <w:jc w:val="both"/>
        <w:rPr>
          <w:b w:val="0"/>
          <w:bCs/>
          <w:sz w:val="24"/>
          <w:szCs w:val="24"/>
          <w:lang w:eastAsia="ru-RU"/>
        </w:rPr>
      </w:pPr>
      <w:r>
        <w:rPr>
          <w:b w:val="0"/>
          <w:bCs/>
          <w:sz w:val="24"/>
          <w:szCs w:val="24"/>
          <w:lang w:eastAsia="ru-RU"/>
        </w:rPr>
        <w:t xml:space="preserve">                                                                             </w:t>
      </w:r>
      <w:r w:rsidR="004A1BA2" w:rsidRPr="0098611F">
        <w:rPr>
          <w:b w:val="0"/>
          <w:bCs/>
          <w:sz w:val="24"/>
          <w:szCs w:val="24"/>
          <w:lang w:eastAsia="ru-RU"/>
        </w:rPr>
        <w:t>(Ф.И.О.)</w:t>
      </w:r>
    </w:p>
    <w:p w:rsidR="004A1BA2" w:rsidRPr="004D3AA2" w:rsidRDefault="004A1BA2" w:rsidP="004A1BA2">
      <w:pPr>
        <w:pStyle w:val="1"/>
        <w:keepNext w:val="0"/>
        <w:suppressAutoHyphens w:val="0"/>
        <w:autoSpaceDE w:val="0"/>
        <w:autoSpaceDN w:val="0"/>
        <w:adjustRightInd w:val="0"/>
        <w:jc w:val="both"/>
        <w:rPr>
          <w:b w:val="0"/>
          <w:bCs/>
          <w:sz w:val="28"/>
          <w:szCs w:val="28"/>
          <w:lang w:eastAsia="ru-RU"/>
        </w:rPr>
      </w:pPr>
      <w:proofErr w:type="gramStart"/>
      <w:r w:rsidRPr="004D3AA2">
        <w:rPr>
          <w:b w:val="0"/>
          <w:bCs/>
          <w:sz w:val="28"/>
          <w:szCs w:val="28"/>
          <w:lang w:eastAsia="ru-RU"/>
        </w:rPr>
        <w:t>разъяснены  юридические</w:t>
      </w:r>
      <w:proofErr w:type="gramEnd"/>
      <w:r w:rsidRPr="004D3AA2">
        <w:rPr>
          <w:b w:val="0"/>
          <w:bCs/>
          <w:sz w:val="28"/>
          <w:szCs w:val="28"/>
          <w:lang w:eastAsia="ru-RU"/>
        </w:rPr>
        <w:t xml:space="preserve">  последствия  отказа  представить свои персональные</w:t>
      </w:r>
    </w:p>
    <w:p w:rsidR="004A1BA2" w:rsidRPr="004D3AA2" w:rsidRDefault="004A1BA2" w:rsidP="0098611F">
      <w:pPr>
        <w:pStyle w:val="1"/>
        <w:keepNext w:val="0"/>
        <w:suppressAutoHyphens w:val="0"/>
        <w:autoSpaceDE w:val="0"/>
        <w:autoSpaceDN w:val="0"/>
        <w:adjustRightInd w:val="0"/>
        <w:ind w:left="0" w:firstLine="0"/>
        <w:jc w:val="both"/>
        <w:rPr>
          <w:b w:val="0"/>
          <w:bCs/>
          <w:sz w:val="28"/>
          <w:szCs w:val="28"/>
          <w:lang w:eastAsia="ru-RU"/>
        </w:rPr>
      </w:pPr>
      <w:proofErr w:type="gramStart"/>
      <w:r w:rsidRPr="004D3AA2">
        <w:rPr>
          <w:b w:val="0"/>
          <w:bCs/>
          <w:sz w:val="28"/>
          <w:szCs w:val="28"/>
          <w:lang w:eastAsia="ru-RU"/>
        </w:rPr>
        <w:t>данные  в</w:t>
      </w:r>
      <w:proofErr w:type="gramEnd"/>
      <w:r w:rsidRPr="004D3AA2">
        <w:rPr>
          <w:b w:val="0"/>
          <w:bCs/>
          <w:sz w:val="28"/>
          <w:szCs w:val="28"/>
          <w:lang w:eastAsia="ru-RU"/>
        </w:rPr>
        <w:t xml:space="preserve">  связи  с  поступлением  на  </w:t>
      </w:r>
      <w:r w:rsidR="0098611F">
        <w:rPr>
          <w:b w:val="0"/>
          <w:bCs/>
          <w:sz w:val="28"/>
          <w:szCs w:val="28"/>
          <w:lang w:eastAsia="ru-RU"/>
        </w:rPr>
        <w:t>муниципаль</w:t>
      </w:r>
      <w:r w:rsidRPr="004D3AA2">
        <w:rPr>
          <w:b w:val="0"/>
          <w:bCs/>
          <w:sz w:val="28"/>
          <w:szCs w:val="28"/>
          <w:lang w:eastAsia="ru-RU"/>
        </w:rPr>
        <w:t>ную службу в</w:t>
      </w:r>
      <w:r w:rsidR="004966CB">
        <w:rPr>
          <w:b w:val="0"/>
          <w:bCs/>
          <w:sz w:val="28"/>
          <w:szCs w:val="28"/>
          <w:lang w:eastAsia="ru-RU"/>
        </w:rPr>
        <w:t xml:space="preserve"> </w:t>
      </w:r>
      <w:r w:rsidR="004D3AA2">
        <w:rPr>
          <w:b w:val="0"/>
          <w:bCs/>
          <w:sz w:val="28"/>
          <w:szCs w:val="28"/>
          <w:lang w:eastAsia="ru-RU"/>
        </w:rPr>
        <w:t>управление</w:t>
      </w:r>
      <w:r w:rsidRPr="004D3AA2">
        <w:rPr>
          <w:b w:val="0"/>
          <w:bCs/>
          <w:sz w:val="28"/>
          <w:szCs w:val="28"/>
          <w:lang w:eastAsia="ru-RU"/>
        </w:rPr>
        <w:t xml:space="preserve">   социальной</w:t>
      </w:r>
      <w:r w:rsidR="004966CB">
        <w:rPr>
          <w:b w:val="0"/>
          <w:bCs/>
          <w:sz w:val="28"/>
          <w:szCs w:val="28"/>
          <w:lang w:eastAsia="ru-RU"/>
        </w:rPr>
        <w:t xml:space="preserve"> </w:t>
      </w:r>
      <w:r w:rsidRPr="004D3AA2">
        <w:rPr>
          <w:b w:val="0"/>
          <w:bCs/>
          <w:sz w:val="28"/>
          <w:szCs w:val="28"/>
          <w:lang w:eastAsia="ru-RU"/>
        </w:rPr>
        <w:t xml:space="preserve">защиты населения </w:t>
      </w:r>
      <w:r w:rsidR="0098611F">
        <w:rPr>
          <w:b w:val="0"/>
          <w:bCs/>
          <w:sz w:val="28"/>
          <w:szCs w:val="28"/>
          <w:lang w:eastAsia="ru-RU"/>
        </w:rPr>
        <w:t>а</w:t>
      </w:r>
      <w:r w:rsidR="004D3AA2" w:rsidRPr="004D3AA2">
        <w:rPr>
          <w:b w:val="0"/>
          <w:bCs/>
          <w:sz w:val="28"/>
          <w:szCs w:val="28"/>
          <w:lang w:eastAsia="ru-RU"/>
        </w:rPr>
        <w:t>дминистрации города Кемерово</w:t>
      </w:r>
      <w:r w:rsidR="004D3AA2">
        <w:rPr>
          <w:b w:val="0"/>
          <w:bCs/>
          <w:sz w:val="28"/>
          <w:szCs w:val="28"/>
          <w:lang w:eastAsia="ru-RU"/>
        </w:rPr>
        <w:t>,</w:t>
      </w:r>
      <w:r w:rsidRPr="004D3AA2">
        <w:rPr>
          <w:b w:val="0"/>
          <w:bCs/>
          <w:sz w:val="28"/>
          <w:szCs w:val="28"/>
          <w:lang w:eastAsia="ru-RU"/>
        </w:rPr>
        <w:t xml:space="preserve"> ее</w:t>
      </w:r>
      <w:r w:rsidR="004966CB">
        <w:rPr>
          <w:b w:val="0"/>
          <w:bCs/>
          <w:sz w:val="28"/>
          <w:szCs w:val="28"/>
          <w:lang w:eastAsia="ru-RU"/>
        </w:rPr>
        <w:t xml:space="preserve"> </w:t>
      </w:r>
      <w:r w:rsidRPr="004D3AA2">
        <w:rPr>
          <w:b w:val="0"/>
          <w:bCs/>
          <w:sz w:val="28"/>
          <w:szCs w:val="28"/>
          <w:lang w:eastAsia="ru-RU"/>
        </w:rPr>
        <w:t>прохождением и увольнением. Мне разъяснено, что:</w:t>
      </w:r>
    </w:p>
    <w:p w:rsidR="004A1BA2" w:rsidRPr="0098611F" w:rsidRDefault="004A1BA2" w:rsidP="0098611F">
      <w:pPr>
        <w:suppressAutoHyphens w:val="0"/>
        <w:autoSpaceDE w:val="0"/>
        <w:autoSpaceDN w:val="0"/>
        <w:adjustRightInd w:val="0"/>
        <w:ind w:firstLine="540"/>
        <w:jc w:val="both"/>
        <w:rPr>
          <w:sz w:val="28"/>
          <w:szCs w:val="28"/>
          <w:lang w:eastAsia="ru-RU"/>
        </w:rPr>
      </w:pPr>
      <w:r w:rsidRPr="0098611F">
        <w:rPr>
          <w:sz w:val="28"/>
          <w:szCs w:val="28"/>
          <w:lang w:eastAsia="ru-RU"/>
        </w:rPr>
        <w:t xml:space="preserve">1. В соответствии со </w:t>
      </w:r>
      <w:hyperlink r:id="rId56" w:history="1">
        <w:r w:rsidRPr="0098611F">
          <w:rPr>
            <w:sz w:val="28"/>
            <w:szCs w:val="28"/>
            <w:lang w:eastAsia="ru-RU"/>
          </w:rPr>
          <w:t>статьями 16</w:t>
        </w:r>
      </w:hyperlink>
      <w:r w:rsidRPr="0098611F">
        <w:rPr>
          <w:sz w:val="28"/>
          <w:szCs w:val="28"/>
          <w:lang w:eastAsia="ru-RU"/>
        </w:rPr>
        <w:t>, 29 Федерального закона от 02.03.2007 № 25-ФЗ «О муниципальной службе в Российской Федерации»</w:t>
      </w:r>
      <w:r w:rsidR="004D3AA2" w:rsidRPr="0098611F">
        <w:rPr>
          <w:sz w:val="28"/>
          <w:szCs w:val="28"/>
          <w:lang w:eastAsia="ru-RU"/>
        </w:rPr>
        <w:t>, статьями 65, 86 Трудового Кодекса Российской Федерации</w:t>
      </w:r>
      <w:r w:rsidR="004966CB">
        <w:rPr>
          <w:sz w:val="28"/>
          <w:szCs w:val="28"/>
          <w:lang w:eastAsia="ru-RU"/>
        </w:rPr>
        <w:t xml:space="preserve"> </w:t>
      </w:r>
      <w:r w:rsidR="009129B3" w:rsidRPr="0098611F">
        <w:rPr>
          <w:sz w:val="28"/>
          <w:szCs w:val="28"/>
          <w:lang w:eastAsia="ru-RU"/>
        </w:rPr>
        <w:t>и принятыми в соответствии с ним нормативными правовыми актами</w:t>
      </w:r>
      <w:r w:rsidRPr="0098611F">
        <w:rPr>
          <w:sz w:val="28"/>
          <w:szCs w:val="28"/>
          <w:lang w:eastAsia="ru-RU"/>
        </w:rPr>
        <w:t xml:space="preserve">, определен порядок получения, обработки, хранения, передачи и любого другого использования персональных данных </w:t>
      </w:r>
      <w:r w:rsidR="009129B3" w:rsidRPr="0098611F">
        <w:rPr>
          <w:sz w:val="28"/>
          <w:szCs w:val="28"/>
          <w:lang w:eastAsia="ru-RU"/>
        </w:rPr>
        <w:t>муниципального</w:t>
      </w:r>
      <w:r w:rsidR="004D3AA2" w:rsidRPr="0098611F">
        <w:rPr>
          <w:sz w:val="28"/>
          <w:szCs w:val="28"/>
          <w:lang w:eastAsia="ru-RU"/>
        </w:rPr>
        <w:t xml:space="preserve"> служащего Российской Федерации, а также определен перечень персональных данных, который субъект персональных данных обязан предоставить в связи с поступлением, прохождением и прекращением муниципальной службы (работы). </w:t>
      </w:r>
    </w:p>
    <w:p w:rsidR="004A1BA2" w:rsidRPr="0098611F" w:rsidRDefault="004A1BA2" w:rsidP="0098611F">
      <w:pPr>
        <w:suppressAutoHyphens w:val="0"/>
        <w:autoSpaceDE w:val="0"/>
        <w:autoSpaceDN w:val="0"/>
        <w:adjustRightInd w:val="0"/>
        <w:ind w:firstLine="540"/>
        <w:jc w:val="both"/>
        <w:rPr>
          <w:sz w:val="28"/>
          <w:szCs w:val="28"/>
          <w:lang w:eastAsia="ru-RU"/>
        </w:rPr>
      </w:pPr>
      <w:r w:rsidRPr="0098611F">
        <w:rPr>
          <w:sz w:val="28"/>
          <w:szCs w:val="28"/>
          <w:lang w:eastAsia="ru-RU"/>
        </w:rPr>
        <w:t xml:space="preserve">2. Без представления субъектом персональных данных обязательных для заключения </w:t>
      </w:r>
      <w:r w:rsidR="009129B3" w:rsidRPr="0098611F">
        <w:rPr>
          <w:sz w:val="28"/>
          <w:szCs w:val="28"/>
          <w:lang w:eastAsia="ru-RU"/>
        </w:rPr>
        <w:t>трудового договора</w:t>
      </w:r>
      <w:r w:rsidRPr="0098611F">
        <w:rPr>
          <w:sz w:val="28"/>
          <w:szCs w:val="28"/>
          <w:lang w:eastAsia="ru-RU"/>
        </w:rPr>
        <w:t xml:space="preserve"> сведений</w:t>
      </w:r>
      <w:r w:rsidR="0098611F">
        <w:rPr>
          <w:sz w:val="28"/>
          <w:szCs w:val="28"/>
          <w:lang w:eastAsia="ru-RU"/>
        </w:rPr>
        <w:t>,</w:t>
      </w:r>
      <w:r w:rsidR="004966CB">
        <w:rPr>
          <w:sz w:val="28"/>
          <w:szCs w:val="28"/>
          <w:lang w:eastAsia="ru-RU"/>
        </w:rPr>
        <w:t xml:space="preserve"> </w:t>
      </w:r>
      <w:r w:rsidR="009129B3" w:rsidRPr="0098611F">
        <w:rPr>
          <w:sz w:val="28"/>
          <w:szCs w:val="28"/>
          <w:lang w:eastAsia="ru-RU"/>
        </w:rPr>
        <w:t xml:space="preserve">трудовой договор </w:t>
      </w:r>
      <w:r w:rsidRPr="0098611F">
        <w:rPr>
          <w:sz w:val="28"/>
          <w:szCs w:val="28"/>
          <w:lang w:eastAsia="ru-RU"/>
        </w:rPr>
        <w:t>не может быть заключен.</w:t>
      </w:r>
    </w:p>
    <w:p w:rsidR="004A1BA2" w:rsidRPr="0098611F" w:rsidRDefault="004A1BA2" w:rsidP="0098611F">
      <w:pPr>
        <w:suppressAutoHyphens w:val="0"/>
        <w:autoSpaceDE w:val="0"/>
        <w:autoSpaceDN w:val="0"/>
        <w:adjustRightInd w:val="0"/>
        <w:ind w:firstLine="540"/>
        <w:jc w:val="both"/>
        <w:rPr>
          <w:sz w:val="28"/>
          <w:szCs w:val="28"/>
          <w:lang w:eastAsia="ru-RU"/>
        </w:rPr>
      </w:pPr>
    </w:p>
    <w:p w:rsidR="004A1BA2" w:rsidRPr="0098611F" w:rsidRDefault="004A1BA2" w:rsidP="0098611F">
      <w:pPr>
        <w:pStyle w:val="1"/>
        <w:keepNext w:val="0"/>
        <w:suppressAutoHyphens w:val="0"/>
        <w:autoSpaceDE w:val="0"/>
        <w:autoSpaceDN w:val="0"/>
        <w:adjustRightInd w:val="0"/>
        <w:jc w:val="both"/>
        <w:rPr>
          <w:b w:val="0"/>
          <w:bCs/>
          <w:sz w:val="28"/>
          <w:szCs w:val="28"/>
          <w:lang w:eastAsia="ru-RU"/>
        </w:rPr>
      </w:pPr>
      <w:r w:rsidRPr="0098611F">
        <w:rPr>
          <w:b w:val="0"/>
          <w:bCs/>
          <w:sz w:val="28"/>
          <w:szCs w:val="28"/>
          <w:lang w:eastAsia="ru-RU"/>
        </w:rPr>
        <w:t>Подпись субъекта персональных данных: ____</w:t>
      </w:r>
      <w:r w:rsidR="0098611F">
        <w:rPr>
          <w:b w:val="0"/>
          <w:bCs/>
          <w:sz w:val="28"/>
          <w:szCs w:val="28"/>
          <w:lang w:eastAsia="ru-RU"/>
        </w:rPr>
        <w:t>_____ «__» ________ 20__ г.</w:t>
      </w:r>
    </w:p>
    <w:p w:rsidR="004A1BA2" w:rsidRPr="0098611F" w:rsidRDefault="004A1BA2" w:rsidP="0098611F">
      <w:pPr>
        <w:suppressAutoHyphens w:val="0"/>
        <w:autoSpaceDE w:val="0"/>
        <w:autoSpaceDN w:val="0"/>
        <w:adjustRightInd w:val="0"/>
        <w:jc w:val="center"/>
        <w:rPr>
          <w:bCs/>
          <w:sz w:val="28"/>
          <w:szCs w:val="28"/>
          <w:lang w:eastAsia="ru-RU"/>
        </w:rPr>
      </w:pPr>
    </w:p>
    <w:p w:rsidR="004A1BA2" w:rsidRDefault="004A1BA2" w:rsidP="0098611F">
      <w:pPr>
        <w:suppressAutoHyphens w:val="0"/>
        <w:autoSpaceDE w:val="0"/>
        <w:autoSpaceDN w:val="0"/>
        <w:adjustRightInd w:val="0"/>
        <w:jc w:val="center"/>
        <w:rPr>
          <w:bCs/>
          <w:sz w:val="28"/>
          <w:szCs w:val="28"/>
          <w:lang w:eastAsia="ru-RU"/>
        </w:rPr>
      </w:pPr>
    </w:p>
    <w:p w:rsidR="004A1BA2" w:rsidRDefault="004A1BA2" w:rsidP="006215A8">
      <w:pPr>
        <w:suppressAutoHyphens w:val="0"/>
        <w:autoSpaceDE w:val="0"/>
        <w:autoSpaceDN w:val="0"/>
        <w:adjustRightInd w:val="0"/>
        <w:jc w:val="center"/>
        <w:rPr>
          <w:bCs/>
          <w:sz w:val="28"/>
          <w:szCs w:val="28"/>
          <w:lang w:eastAsia="ru-RU"/>
        </w:rPr>
      </w:pPr>
    </w:p>
    <w:p w:rsidR="004A1BA2" w:rsidRDefault="004A1BA2" w:rsidP="006215A8">
      <w:pPr>
        <w:suppressAutoHyphens w:val="0"/>
        <w:autoSpaceDE w:val="0"/>
        <w:autoSpaceDN w:val="0"/>
        <w:adjustRightInd w:val="0"/>
        <w:jc w:val="center"/>
        <w:rPr>
          <w:bCs/>
          <w:sz w:val="28"/>
          <w:szCs w:val="28"/>
          <w:lang w:eastAsia="ru-RU"/>
        </w:rPr>
      </w:pPr>
    </w:p>
    <w:p w:rsidR="004A1BA2" w:rsidRDefault="004A1BA2" w:rsidP="006215A8">
      <w:pPr>
        <w:suppressAutoHyphens w:val="0"/>
        <w:autoSpaceDE w:val="0"/>
        <w:autoSpaceDN w:val="0"/>
        <w:adjustRightInd w:val="0"/>
        <w:jc w:val="center"/>
        <w:rPr>
          <w:bCs/>
          <w:sz w:val="28"/>
          <w:szCs w:val="28"/>
          <w:lang w:eastAsia="ru-RU"/>
        </w:rPr>
      </w:pPr>
    </w:p>
    <w:p w:rsidR="004A1BA2" w:rsidRDefault="004A1BA2" w:rsidP="006215A8">
      <w:pPr>
        <w:suppressAutoHyphens w:val="0"/>
        <w:autoSpaceDE w:val="0"/>
        <w:autoSpaceDN w:val="0"/>
        <w:adjustRightInd w:val="0"/>
        <w:jc w:val="center"/>
        <w:rPr>
          <w:bCs/>
          <w:sz w:val="28"/>
          <w:szCs w:val="28"/>
          <w:lang w:eastAsia="ru-RU"/>
        </w:rPr>
      </w:pPr>
    </w:p>
    <w:p w:rsidR="004A1BA2" w:rsidRDefault="004A1BA2" w:rsidP="006215A8">
      <w:pPr>
        <w:suppressAutoHyphens w:val="0"/>
        <w:autoSpaceDE w:val="0"/>
        <w:autoSpaceDN w:val="0"/>
        <w:adjustRightInd w:val="0"/>
        <w:jc w:val="center"/>
        <w:rPr>
          <w:bCs/>
          <w:sz w:val="28"/>
          <w:szCs w:val="28"/>
          <w:lang w:eastAsia="ru-RU"/>
        </w:rPr>
      </w:pPr>
    </w:p>
    <w:p w:rsidR="004A1BA2" w:rsidRDefault="004A1BA2" w:rsidP="006215A8">
      <w:pPr>
        <w:suppressAutoHyphens w:val="0"/>
        <w:autoSpaceDE w:val="0"/>
        <w:autoSpaceDN w:val="0"/>
        <w:adjustRightInd w:val="0"/>
        <w:jc w:val="center"/>
        <w:rPr>
          <w:bCs/>
          <w:sz w:val="28"/>
          <w:szCs w:val="28"/>
          <w:lang w:eastAsia="ru-RU"/>
        </w:rPr>
      </w:pPr>
    </w:p>
    <w:p w:rsidR="004A1BA2" w:rsidRDefault="004A1BA2" w:rsidP="006215A8">
      <w:pPr>
        <w:suppressAutoHyphens w:val="0"/>
        <w:autoSpaceDE w:val="0"/>
        <w:autoSpaceDN w:val="0"/>
        <w:adjustRightInd w:val="0"/>
        <w:jc w:val="center"/>
        <w:rPr>
          <w:bCs/>
          <w:sz w:val="28"/>
          <w:szCs w:val="28"/>
          <w:lang w:eastAsia="ru-RU"/>
        </w:rPr>
      </w:pPr>
    </w:p>
    <w:p w:rsidR="004A1BA2" w:rsidRDefault="004A1BA2" w:rsidP="006215A8">
      <w:pPr>
        <w:suppressAutoHyphens w:val="0"/>
        <w:autoSpaceDE w:val="0"/>
        <w:autoSpaceDN w:val="0"/>
        <w:adjustRightInd w:val="0"/>
        <w:jc w:val="center"/>
        <w:rPr>
          <w:bCs/>
          <w:sz w:val="28"/>
          <w:szCs w:val="28"/>
          <w:lang w:eastAsia="ru-RU"/>
        </w:rPr>
      </w:pPr>
    </w:p>
    <w:p w:rsidR="0098611F" w:rsidRPr="007028A5" w:rsidRDefault="0098611F" w:rsidP="0098611F">
      <w:pPr>
        <w:jc w:val="right"/>
        <w:rPr>
          <w:sz w:val="28"/>
          <w:szCs w:val="28"/>
        </w:rPr>
      </w:pPr>
      <w:r w:rsidRPr="007028A5">
        <w:rPr>
          <w:sz w:val="28"/>
          <w:szCs w:val="28"/>
        </w:rPr>
        <w:lastRenderedPageBreak/>
        <w:t xml:space="preserve">Приложение № </w:t>
      </w:r>
      <w:r>
        <w:rPr>
          <w:sz w:val="28"/>
          <w:szCs w:val="28"/>
        </w:rPr>
        <w:t>13</w:t>
      </w:r>
    </w:p>
    <w:p w:rsidR="0098611F" w:rsidRPr="007028A5" w:rsidRDefault="0098611F" w:rsidP="0098611F">
      <w:pPr>
        <w:jc w:val="right"/>
        <w:rPr>
          <w:sz w:val="28"/>
          <w:szCs w:val="28"/>
        </w:rPr>
      </w:pPr>
      <w:r w:rsidRPr="007028A5">
        <w:rPr>
          <w:sz w:val="28"/>
          <w:szCs w:val="28"/>
        </w:rPr>
        <w:t xml:space="preserve">к приказу начальника </w:t>
      </w:r>
    </w:p>
    <w:p w:rsidR="0098611F" w:rsidRPr="007028A5" w:rsidRDefault="0098611F" w:rsidP="0098611F">
      <w:pPr>
        <w:jc w:val="right"/>
        <w:rPr>
          <w:sz w:val="28"/>
          <w:szCs w:val="28"/>
        </w:rPr>
      </w:pPr>
      <w:r w:rsidRPr="007028A5">
        <w:rPr>
          <w:sz w:val="28"/>
          <w:szCs w:val="28"/>
        </w:rPr>
        <w:t>управления социальной защиты населения</w:t>
      </w:r>
    </w:p>
    <w:p w:rsidR="0098611F" w:rsidRPr="007028A5" w:rsidRDefault="0098611F" w:rsidP="0098611F">
      <w:pPr>
        <w:jc w:val="right"/>
        <w:rPr>
          <w:sz w:val="28"/>
          <w:szCs w:val="28"/>
        </w:rPr>
      </w:pPr>
      <w:r w:rsidRPr="007028A5">
        <w:rPr>
          <w:sz w:val="28"/>
          <w:szCs w:val="28"/>
        </w:rPr>
        <w:t xml:space="preserve">администрации </w:t>
      </w:r>
      <w:proofErr w:type="gramStart"/>
      <w:r w:rsidRPr="007028A5">
        <w:rPr>
          <w:sz w:val="28"/>
          <w:szCs w:val="28"/>
        </w:rPr>
        <w:t>города  Кемерово</w:t>
      </w:r>
      <w:proofErr w:type="gramEnd"/>
    </w:p>
    <w:p w:rsidR="004A1BA2" w:rsidRPr="0098611F" w:rsidRDefault="0098611F" w:rsidP="0098611F">
      <w:pPr>
        <w:suppressAutoHyphens w:val="0"/>
        <w:autoSpaceDE w:val="0"/>
        <w:autoSpaceDN w:val="0"/>
        <w:adjustRightInd w:val="0"/>
        <w:jc w:val="right"/>
        <w:rPr>
          <w:bCs/>
          <w:sz w:val="28"/>
          <w:szCs w:val="28"/>
          <w:lang w:eastAsia="ru-RU"/>
        </w:rPr>
      </w:pPr>
      <w:r w:rsidRPr="0098611F">
        <w:rPr>
          <w:sz w:val="28"/>
          <w:szCs w:val="28"/>
        </w:rPr>
        <w:t xml:space="preserve">   </w:t>
      </w:r>
      <w:r w:rsidR="00707B70">
        <w:rPr>
          <w:sz w:val="28"/>
          <w:szCs w:val="28"/>
        </w:rPr>
        <w:t>от «11» июня 2021 г.</w:t>
      </w:r>
    </w:p>
    <w:p w:rsidR="004A1BA2" w:rsidRDefault="004A1BA2" w:rsidP="006215A8">
      <w:pPr>
        <w:suppressAutoHyphens w:val="0"/>
        <w:autoSpaceDE w:val="0"/>
        <w:autoSpaceDN w:val="0"/>
        <w:adjustRightInd w:val="0"/>
        <w:jc w:val="center"/>
        <w:rPr>
          <w:bCs/>
          <w:sz w:val="28"/>
          <w:szCs w:val="28"/>
          <w:lang w:eastAsia="ru-RU"/>
        </w:rPr>
      </w:pPr>
    </w:p>
    <w:p w:rsidR="004A1BA2" w:rsidRDefault="004A1BA2" w:rsidP="006215A8">
      <w:pPr>
        <w:suppressAutoHyphens w:val="0"/>
        <w:autoSpaceDE w:val="0"/>
        <w:autoSpaceDN w:val="0"/>
        <w:adjustRightInd w:val="0"/>
        <w:jc w:val="center"/>
        <w:rPr>
          <w:bCs/>
          <w:sz w:val="28"/>
          <w:szCs w:val="28"/>
          <w:lang w:eastAsia="ru-RU"/>
        </w:rPr>
      </w:pPr>
    </w:p>
    <w:p w:rsidR="006215A8" w:rsidRPr="00016F4B" w:rsidRDefault="006215A8" w:rsidP="006215A8">
      <w:pPr>
        <w:suppressAutoHyphens w:val="0"/>
        <w:autoSpaceDE w:val="0"/>
        <w:autoSpaceDN w:val="0"/>
        <w:adjustRightInd w:val="0"/>
        <w:jc w:val="center"/>
        <w:rPr>
          <w:bCs/>
          <w:sz w:val="28"/>
          <w:szCs w:val="28"/>
          <w:lang w:eastAsia="ru-RU"/>
        </w:rPr>
      </w:pPr>
      <w:r w:rsidRPr="00016F4B">
        <w:rPr>
          <w:bCs/>
          <w:sz w:val="28"/>
          <w:szCs w:val="28"/>
          <w:lang w:eastAsia="ru-RU"/>
        </w:rPr>
        <w:t>Типовая форма</w:t>
      </w:r>
    </w:p>
    <w:p w:rsidR="006215A8" w:rsidRPr="00016F4B" w:rsidRDefault="006215A8" w:rsidP="006215A8">
      <w:pPr>
        <w:suppressAutoHyphens w:val="0"/>
        <w:autoSpaceDE w:val="0"/>
        <w:autoSpaceDN w:val="0"/>
        <w:adjustRightInd w:val="0"/>
        <w:jc w:val="center"/>
        <w:rPr>
          <w:bCs/>
          <w:sz w:val="28"/>
          <w:szCs w:val="28"/>
          <w:lang w:eastAsia="ru-RU"/>
        </w:rPr>
      </w:pPr>
      <w:r w:rsidRPr="00016F4B">
        <w:rPr>
          <w:bCs/>
          <w:sz w:val="28"/>
          <w:szCs w:val="28"/>
          <w:lang w:eastAsia="ru-RU"/>
        </w:rPr>
        <w:t>разъяснения субъекту персональных данных юридических</w:t>
      </w:r>
    </w:p>
    <w:p w:rsidR="006215A8" w:rsidRPr="00016F4B" w:rsidRDefault="006215A8" w:rsidP="006215A8">
      <w:pPr>
        <w:suppressAutoHyphens w:val="0"/>
        <w:autoSpaceDE w:val="0"/>
        <w:autoSpaceDN w:val="0"/>
        <w:adjustRightInd w:val="0"/>
        <w:jc w:val="center"/>
        <w:rPr>
          <w:bCs/>
          <w:sz w:val="28"/>
          <w:szCs w:val="28"/>
          <w:lang w:eastAsia="ru-RU"/>
        </w:rPr>
      </w:pPr>
      <w:r w:rsidRPr="00016F4B">
        <w:rPr>
          <w:bCs/>
          <w:sz w:val="28"/>
          <w:szCs w:val="28"/>
          <w:lang w:eastAsia="ru-RU"/>
        </w:rPr>
        <w:t>последствий отказа представить свои персональные данные</w:t>
      </w:r>
    </w:p>
    <w:p w:rsidR="006215A8" w:rsidRPr="00016F4B" w:rsidRDefault="006215A8" w:rsidP="006215A8">
      <w:pPr>
        <w:suppressAutoHyphens w:val="0"/>
        <w:autoSpaceDE w:val="0"/>
        <w:autoSpaceDN w:val="0"/>
        <w:adjustRightInd w:val="0"/>
        <w:jc w:val="center"/>
        <w:rPr>
          <w:bCs/>
          <w:sz w:val="28"/>
          <w:szCs w:val="28"/>
          <w:lang w:eastAsia="ru-RU"/>
        </w:rPr>
      </w:pPr>
      <w:r w:rsidRPr="00016F4B">
        <w:rPr>
          <w:bCs/>
          <w:sz w:val="28"/>
          <w:szCs w:val="28"/>
          <w:lang w:eastAsia="ru-RU"/>
        </w:rPr>
        <w:t>в связи с поступлением на работу или выполнением работы</w:t>
      </w:r>
    </w:p>
    <w:p w:rsidR="006215A8" w:rsidRPr="00016F4B" w:rsidRDefault="006215A8" w:rsidP="006215A8">
      <w:pPr>
        <w:suppressAutoHyphens w:val="0"/>
        <w:autoSpaceDE w:val="0"/>
        <w:autoSpaceDN w:val="0"/>
        <w:adjustRightInd w:val="0"/>
        <w:jc w:val="center"/>
        <w:rPr>
          <w:bCs/>
          <w:sz w:val="28"/>
          <w:szCs w:val="28"/>
          <w:lang w:eastAsia="ru-RU"/>
        </w:rPr>
      </w:pPr>
      <w:r w:rsidRPr="00016F4B">
        <w:rPr>
          <w:bCs/>
          <w:sz w:val="28"/>
          <w:szCs w:val="28"/>
          <w:lang w:eastAsia="ru-RU"/>
        </w:rPr>
        <w:t xml:space="preserve">в управлении социальной защиты населения </w:t>
      </w:r>
    </w:p>
    <w:p w:rsidR="006215A8" w:rsidRPr="00016F4B" w:rsidRDefault="006215A8" w:rsidP="006215A8">
      <w:pPr>
        <w:suppressAutoHyphens w:val="0"/>
        <w:autoSpaceDE w:val="0"/>
        <w:autoSpaceDN w:val="0"/>
        <w:adjustRightInd w:val="0"/>
        <w:jc w:val="center"/>
        <w:rPr>
          <w:bCs/>
          <w:sz w:val="28"/>
          <w:szCs w:val="28"/>
          <w:lang w:eastAsia="ru-RU"/>
        </w:rPr>
      </w:pPr>
      <w:r w:rsidRPr="00016F4B">
        <w:rPr>
          <w:bCs/>
          <w:sz w:val="28"/>
          <w:szCs w:val="28"/>
          <w:lang w:eastAsia="ru-RU"/>
        </w:rPr>
        <w:t>администрации города Кемерово</w:t>
      </w:r>
    </w:p>
    <w:p w:rsidR="006215A8" w:rsidRPr="006215A8" w:rsidRDefault="006215A8" w:rsidP="006215A8">
      <w:pPr>
        <w:suppressAutoHyphens w:val="0"/>
        <w:autoSpaceDE w:val="0"/>
        <w:autoSpaceDN w:val="0"/>
        <w:adjustRightInd w:val="0"/>
        <w:ind w:firstLine="540"/>
        <w:jc w:val="both"/>
        <w:outlineLvl w:val="0"/>
        <w:rPr>
          <w:b/>
          <w:bCs/>
          <w:sz w:val="28"/>
          <w:szCs w:val="28"/>
          <w:lang w:eastAsia="ru-RU"/>
        </w:rPr>
      </w:pPr>
    </w:p>
    <w:p w:rsidR="006215A8" w:rsidRPr="006215A8" w:rsidRDefault="006215A8" w:rsidP="004966CB">
      <w:pPr>
        <w:pStyle w:val="1"/>
        <w:keepNext w:val="0"/>
        <w:suppressAutoHyphens w:val="0"/>
        <w:autoSpaceDE w:val="0"/>
        <w:autoSpaceDN w:val="0"/>
        <w:adjustRightInd w:val="0"/>
        <w:ind w:left="0" w:firstLine="567"/>
        <w:jc w:val="both"/>
        <w:rPr>
          <w:b w:val="0"/>
          <w:bCs/>
          <w:sz w:val="28"/>
          <w:szCs w:val="28"/>
          <w:lang w:eastAsia="ru-RU"/>
        </w:rPr>
      </w:pPr>
      <w:r w:rsidRPr="006215A8">
        <w:rPr>
          <w:b w:val="0"/>
          <w:bCs/>
          <w:sz w:val="28"/>
          <w:szCs w:val="28"/>
          <w:lang w:eastAsia="ru-RU"/>
        </w:rPr>
        <w:t>Мне, _________________________________</w:t>
      </w:r>
      <w:r>
        <w:rPr>
          <w:b w:val="0"/>
          <w:bCs/>
          <w:sz w:val="28"/>
          <w:szCs w:val="28"/>
          <w:lang w:eastAsia="ru-RU"/>
        </w:rPr>
        <w:t>___________________________</w:t>
      </w:r>
    </w:p>
    <w:p w:rsidR="006215A8" w:rsidRPr="006215A8" w:rsidRDefault="004966CB" w:rsidP="006215A8">
      <w:pPr>
        <w:pStyle w:val="1"/>
        <w:keepNext w:val="0"/>
        <w:suppressAutoHyphens w:val="0"/>
        <w:autoSpaceDE w:val="0"/>
        <w:autoSpaceDN w:val="0"/>
        <w:adjustRightInd w:val="0"/>
        <w:jc w:val="both"/>
        <w:rPr>
          <w:b w:val="0"/>
          <w:bCs/>
          <w:sz w:val="24"/>
          <w:szCs w:val="24"/>
          <w:lang w:eastAsia="ru-RU"/>
        </w:rPr>
      </w:pPr>
      <w:r>
        <w:rPr>
          <w:b w:val="0"/>
          <w:bCs/>
          <w:sz w:val="24"/>
          <w:szCs w:val="24"/>
          <w:lang w:eastAsia="ru-RU"/>
        </w:rPr>
        <w:t xml:space="preserve">                                               </w:t>
      </w:r>
      <w:r w:rsidR="006215A8" w:rsidRPr="006215A8">
        <w:rPr>
          <w:b w:val="0"/>
          <w:bCs/>
          <w:sz w:val="24"/>
          <w:szCs w:val="24"/>
          <w:lang w:eastAsia="ru-RU"/>
        </w:rPr>
        <w:t>(Ф.И.О.)</w:t>
      </w:r>
    </w:p>
    <w:p w:rsidR="006215A8" w:rsidRPr="006215A8" w:rsidRDefault="006215A8" w:rsidP="0098611F">
      <w:pPr>
        <w:pStyle w:val="1"/>
        <w:keepNext w:val="0"/>
        <w:suppressAutoHyphens w:val="0"/>
        <w:autoSpaceDE w:val="0"/>
        <w:autoSpaceDN w:val="0"/>
        <w:adjustRightInd w:val="0"/>
        <w:ind w:left="0" w:firstLine="0"/>
        <w:jc w:val="both"/>
        <w:rPr>
          <w:b w:val="0"/>
          <w:bCs/>
          <w:sz w:val="28"/>
          <w:szCs w:val="28"/>
          <w:lang w:eastAsia="ru-RU"/>
        </w:rPr>
      </w:pPr>
      <w:proofErr w:type="gramStart"/>
      <w:r w:rsidRPr="006215A8">
        <w:rPr>
          <w:b w:val="0"/>
          <w:bCs/>
          <w:sz w:val="28"/>
          <w:szCs w:val="28"/>
          <w:lang w:eastAsia="ru-RU"/>
        </w:rPr>
        <w:t>разъяснены  юридические</w:t>
      </w:r>
      <w:proofErr w:type="gramEnd"/>
      <w:r w:rsidRPr="006215A8">
        <w:rPr>
          <w:b w:val="0"/>
          <w:bCs/>
          <w:sz w:val="28"/>
          <w:szCs w:val="28"/>
          <w:lang w:eastAsia="ru-RU"/>
        </w:rPr>
        <w:t xml:space="preserve">  последствия  отказа  представить свои персональные</w:t>
      </w:r>
    </w:p>
    <w:p w:rsidR="006215A8" w:rsidRPr="006215A8" w:rsidRDefault="006215A8" w:rsidP="0098611F">
      <w:pPr>
        <w:pStyle w:val="1"/>
        <w:keepNext w:val="0"/>
        <w:suppressAutoHyphens w:val="0"/>
        <w:autoSpaceDE w:val="0"/>
        <w:autoSpaceDN w:val="0"/>
        <w:adjustRightInd w:val="0"/>
        <w:ind w:left="0" w:firstLine="0"/>
        <w:jc w:val="both"/>
        <w:rPr>
          <w:b w:val="0"/>
          <w:bCs/>
          <w:sz w:val="28"/>
          <w:szCs w:val="28"/>
          <w:lang w:eastAsia="ru-RU"/>
        </w:rPr>
      </w:pPr>
      <w:r w:rsidRPr="006215A8">
        <w:rPr>
          <w:b w:val="0"/>
          <w:bCs/>
          <w:sz w:val="28"/>
          <w:szCs w:val="28"/>
          <w:lang w:eastAsia="ru-RU"/>
        </w:rPr>
        <w:t xml:space="preserve">данные   </w:t>
      </w:r>
      <w:proofErr w:type="gramStart"/>
      <w:r w:rsidRPr="006215A8">
        <w:rPr>
          <w:b w:val="0"/>
          <w:bCs/>
          <w:sz w:val="28"/>
          <w:szCs w:val="28"/>
          <w:lang w:eastAsia="ru-RU"/>
        </w:rPr>
        <w:t>в  связи</w:t>
      </w:r>
      <w:proofErr w:type="gramEnd"/>
      <w:r w:rsidRPr="006215A8">
        <w:rPr>
          <w:b w:val="0"/>
          <w:bCs/>
          <w:sz w:val="28"/>
          <w:szCs w:val="28"/>
          <w:lang w:eastAsia="ru-RU"/>
        </w:rPr>
        <w:t xml:space="preserve">  с  поступлением  на  работу  или  выполнением  работы  в</w:t>
      </w:r>
      <w:r w:rsidR="004966CB">
        <w:rPr>
          <w:b w:val="0"/>
          <w:bCs/>
          <w:sz w:val="28"/>
          <w:szCs w:val="28"/>
          <w:lang w:eastAsia="ru-RU"/>
        </w:rPr>
        <w:t xml:space="preserve"> </w:t>
      </w:r>
      <w:r w:rsidR="00016F4B">
        <w:rPr>
          <w:b w:val="0"/>
          <w:bCs/>
          <w:sz w:val="28"/>
          <w:szCs w:val="28"/>
          <w:lang w:eastAsia="ru-RU"/>
        </w:rPr>
        <w:t>управлении</w:t>
      </w:r>
      <w:r w:rsidRPr="006215A8">
        <w:rPr>
          <w:b w:val="0"/>
          <w:bCs/>
          <w:sz w:val="28"/>
          <w:szCs w:val="28"/>
          <w:lang w:eastAsia="ru-RU"/>
        </w:rPr>
        <w:t xml:space="preserve"> социальной защиты населения </w:t>
      </w:r>
      <w:r w:rsidR="00016F4B">
        <w:rPr>
          <w:b w:val="0"/>
          <w:bCs/>
          <w:sz w:val="28"/>
          <w:szCs w:val="28"/>
          <w:lang w:eastAsia="ru-RU"/>
        </w:rPr>
        <w:t xml:space="preserve">администрации города </w:t>
      </w:r>
      <w:r w:rsidRPr="006215A8">
        <w:rPr>
          <w:b w:val="0"/>
          <w:bCs/>
          <w:sz w:val="28"/>
          <w:szCs w:val="28"/>
          <w:lang w:eastAsia="ru-RU"/>
        </w:rPr>
        <w:t>Кемерово.</w:t>
      </w:r>
    </w:p>
    <w:p w:rsidR="006215A8" w:rsidRPr="00016F4B" w:rsidRDefault="006215A8" w:rsidP="00016F4B">
      <w:pPr>
        <w:suppressAutoHyphens w:val="0"/>
        <w:autoSpaceDE w:val="0"/>
        <w:autoSpaceDN w:val="0"/>
        <w:adjustRightInd w:val="0"/>
        <w:ind w:firstLine="540"/>
        <w:jc w:val="both"/>
        <w:rPr>
          <w:bCs/>
          <w:sz w:val="28"/>
          <w:szCs w:val="28"/>
          <w:lang w:eastAsia="ru-RU"/>
        </w:rPr>
      </w:pPr>
      <w:r w:rsidRPr="00016F4B">
        <w:rPr>
          <w:bCs/>
          <w:sz w:val="28"/>
          <w:szCs w:val="28"/>
          <w:lang w:eastAsia="ru-RU"/>
        </w:rPr>
        <w:t>Мне разъяснено, что:</w:t>
      </w:r>
    </w:p>
    <w:p w:rsidR="006215A8" w:rsidRPr="00016F4B" w:rsidRDefault="006215A8" w:rsidP="00016F4B">
      <w:pPr>
        <w:suppressAutoHyphens w:val="0"/>
        <w:autoSpaceDE w:val="0"/>
        <w:autoSpaceDN w:val="0"/>
        <w:adjustRightInd w:val="0"/>
        <w:ind w:firstLine="540"/>
        <w:jc w:val="both"/>
        <w:rPr>
          <w:bCs/>
          <w:sz w:val="28"/>
          <w:szCs w:val="28"/>
          <w:lang w:eastAsia="ru-RU"/>
        </w:rPr>
      </w:pPr>
      <w:r w:rsidRPr="00016F4B">
        <w:rPr>
          <w:bCs/>
          <w:sz w:val="28"/>
          <w:szCs w:val="28"/>
          <w:lang w:eastAsia="ru-RU"/>
        </w:rPr>
        <w:t xml:space="preserve">1. При заключении трудового договора лицо, поступающее на работу, предъявляет работодателю документы, предусмотренные </w:t>
      </w:r>
      <w:hyperlink r:id="rId57" w:history="1">
        <w:r w:rsidRPr="00016F4B">
          <w:rPr>
            <w:bCs/>
            <w:sz w:val="28"/>
            <w:szCs w:val="28"/>
            <w:lang w:eastAsia="ru-RU"/>
          </w:rPr>
          <w:t>ст. 65</w:t>
        </w:r>
      </w:hyperlink>
      <w:r w:rsidRPr="00016F4B">
        <w:rPr>
          <w:bCs/>
          <w:sz w:val="28"/>
          <w:szCs w:val="28"/>
          <w:lang w:eastAsia="ru-RU"/>
        </w:rPr>
        <w:t xml:space="preserve"> Трудового кодекса Российской Федерации (далее - ТК РФ).</w:t>
      </w:r>
    </w:p>
    <w:p w:rsidR="006215A8" w:rsidRPr="00016F4B" w:rsidRDefault="006215A8" w:rsidP="00016F4B">
      <w:pPr>
        <w:suppressAutoHyphens w:val="0"/>
        <w:autoSpaceDE w:val="0"/>
        <w:autoSpaceDN w:val="0"/>
        <w:adjustRightInd w:val="0"/>
        <w:ind w:firstLine="540"/>
        <w:jc w:val="both"/>
        <w:rPr>
          <w:bCs/>
          <w:sz w:val="28"/>
          <w:szCs w:val="28"/>
          <w:lang w:eastAsia="ru-RU"/>
        </w:rPr>
      </w:pPr>
      <w:r w:rsidRPr="00016F4B">
        <w:rPr>
          <w:bCs/>
          <w:sz w:val="28"/>
          <w:szCs w:val="28"/>
          <w:lang w:eastAsia="ru-RU"/>
        </w:rPr>
        <w:t>2. Без представления субъектом персональных данных обязательных для заключения трудового договора сведений</w:t>
      </w:r>
      <w:r w:rsidR="0098611F">
        <w:rPr>
          <w:bCs/>
          <w:sz w:val="28"/>
          <w:szCs w:val="28"/>
          <w:lang w:eastAsia="ru-RU"/>
        </w:rPr>
        <w:t>,</w:t>
      </w:r>
      <w:r w:rsidRPr="00016F4B">
        <w:rPr>
          <w:bCs/>
          <w:sz w:val="28"/>
          <w:szCs w:val="28"/>
          <w:lang w:eastAsia="ru-RU"/>
        </w:rPr>
        <w:t xml:space="preserve"> трудовой договор не может быть заключен.</w:t>
      </w:r>
    </w:p>
    <w:p w:rsidR="006215A8" w:rsidRPr="00016F4B" w:rsidRDefault="006215A8" w:rsidP="00016F4B">
      <w:pPr>
        <w:suppressAutoHyphens w:val="0"/>
        <w:autoSpaceDE w:val="0"/>
        <w:autoSpaceDN w:val="0"/>
        <w:adjustRightInd w:val="0"/>
        <w:ind w:firstLine="540"/>
        <w:jc w:val="both"/>
        <w:rPr>
          <w:bCs/>
          <w:sz w:val="28"/>
          <w:szCs w:val="28"/>
          <w:lang w:eastAsia="ru-RU"/>
        </w:rPr>
      </w:pPr>
      <w:r w:rsidRPr="00016F4B">
        <w:rPr>
          <w:bCs/>
          <w:sz w:val="28"/>
          <w:szCs w:val="28"/>
          <w:lang w:eastAsia="ru-RU"/>
        </w:rPr>
        <w:t xml:space="preserve">3. В соответствии с </w:t>
      </w:r>
      <w:hyperlink r:id="rId58" w:history="1">
        <w:r w:rsidRPr="00016F4B">
          <w:rPr>
            <w:bCs/>
            <w:sz w:val="28"/>
            <w:szCs w:val="28"/>
            <w:lang w:eastAsia="ru-RU"/>
          </w:rPr>
          <w:t>пунктом 11 части 1 статьи 77</w:t>
        </w:r>
      </w:hyperlink>
      <w:r w:rsidRPr="00016F4B">
        <w:rPr>
          <w:bCs/>
          <w:sz w:val="28"/>
          <w:szCs w:val="28"/>
          <w:lang w:eastAsia="ru-RU"/>
        </w:rPr>
        <w:t xml:space="preserve"> ТК РФ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6215A8" w:rsidRPr="006215A8" w:rsidRDefault="006215A8" w:rsidP="00016F4B">
      <w:pPr>
        <w:suppressAutoHyphens w:val="0"/>
        <w:autoSpaceDE w:val="0"/>
        <w:autoSpaceDN w:val="0"/>
        <w:adjustRightInd w:val="0"/>
        <w:ind w:firstLine="540"/>
        <w:jc w:val="both"/>
        <w:rPr>
          <w:b/>
          <w:bCs/>
          <w:sz w:val="28"/>
          <w:szCs w:val="28"/>
          <w:lang w:eastAsia="ru-RU"/>
        </w:rPr>
      </w:pPr>
    </w:p>
    <w:p w:rsidR="006215A8" w:rsidRPr="006215A8" w:rsidRDefault="006215A8" w:rsidP="006215A8">
      <w:pPr>
        <w:pStyle w:val="1"/>
        <w:keepNext w:val="0"/>
        <w:suppressAutoHyphens w:val="0"/>
        <w:autoSpaceDE w:val="0"/>
        <w:autoSpaceDN w:val="0"/>
        <w:adjustRightInd w:val="0"/>
        <w:jc w:val="both"/>
        <w:rPr>
          <w:b w:val="0"/>
          <w:bCs/>
          <w:sz w:val="28"/>
          <w:szCs w:val="28"/>
          <w:lang w:eastAsia="ru-RU"/>
        </w:rPr>
      </w:pPr>
      <w:r w:rsidRPr="006215A8">
        <w:rPr>
          <w:b w:val="0"/>
          <w:bCs/>
          <w:sz w:val="28"/>
          <w:szCs w:val="28"/>
          <w:lang w:eastAsia="ru-RU"/>
        </w:rPr>
        <w:t>Подпись субъекта персональных данных: ___________</w:t>
      </w:r>
      <w:r w:rsidR="00016F4B">
        <w:rPr>
          <w:b w:val="0"/>
          <w:bCs/>
          <w:sz w:val="28"/>
          <w:szCs w:val="28"/>
          <w:lang w:eastAsia="ru-RU"/>
        </w:rPr>
        <w:t xml:space="preserve"> «</w:t>
      </w:r>
      <w:r w:rsidRPr="006215A8">
        <w:rPr>
          <w:b w:val="0"/>
          <w:bCs/>
          <w:sz w:val="28"/>
          <w:szCs w:val="28"/>
          <w:lang w:eastAsia="ru-RU"/>
        </w:rPr>
        <w:t>__</w:t>
      </w:r>
      <w:proofErr w:type="gramStart"/>
      <w:r w:rsidRPr="006215A8">
        <w:rPr>
          <w:b w:val="0"/>
          <w:bCs/>
          <w:sz w:val="28"/>
          <w:szCs w:val="28"/>
          <w:lang w:eastAsia="ru-RU"/>
        </w:rPr>
        <w:t>_</w:t>
      </w:r>
      <w:r w:rsidR="00016F4B">
        <w:rPr>
          <w:b w:val="0"/>
          <w:bCs/>
          <w:sz w:val="28"/>
          <w:szCs w:val="28"/>
          <w:lang w:eastAsia="ru-RU"/>
        </w:rPr>
        <w:t>»</w:t>
      </w:r>
      <w:r w:rsidRPr="006215A8">
        <w:rPr>
          <w:b w:val="0"/>
          <w:bCs/>
          <w:sz w:val="28"/>
          <w:szCs w:val="28"/>
          <w:lang w:eastAsia="ru-RU"/>
        </w:rPr>
        <w:t>_</w:t>
      </w:r>
      <w:proofErr w:type="gramEnd"/>
      <w:r w:rsidRPr="006215A8">
        <w:rPr>
          <w:b w:val="0"/>
          <w:bCs/>
          <w:sz w:val="28"/>
          <w:szCs w:val="28"/>
          <w:lang w:eastAsia="ru-RU"/>
        </w:rPr>
        <w:t>________ 20__ г.</w:t>
      </w:r>
    </w:p>
    <w:p w:rsidR="006C11FC" w:rsidRPr="006215A8" w:rsidRDefault="006C11FC" w:rsidP="006215A8">
      <w:pPr>
        <w:pStyle w:val="af0"/>
        <w:rPr>
          <w:rFonts w:ascii="Times New Roman" w:hAnsi="Times New Roman" w:cs="Times New Roman"/>
          <w:sz w:val="28"/>
          <w:szCs w:val="28"/>
        </w:rPr>
      </w:pPr>
      <w:bookmarkStart w:id="79" w:name="sub_11000"/>
      <w:bookmarkEnd w:id="79"/>
    </w:p>
    <w:p w:rsidR="006C11FC" w:rsidRPr="009278BD" w:rsidRDefault="00B30071" w:rsidP="006C11FC">
      <w:pPr>
        <w:rPr>
          <w:sz w:val="22"/>
          <w:szCs w:val="22"/>
        </w:rPr>
      </w:pPr>
      <w:r>
        <w:rPr>
          <w:sz w:val="22"/>
          <w:szCs w:val="22"/>
        </w:rPr>
        <w:br w:type="page"/>
      </w:r>
    </w:p>
    <w:p w:rsidR="00016F4B" w:rsidRPr="007028A5" w:rsidRDefault="00016F4B" w:rsidP="00016F4B">
      <w:pPr>
        <w:jc w:val="right"/>
        <w:rPr>
          <w:sz w:val="28"/>
          <w:szCs w:val="28"/>
        </w:rPr>
      </w:pPr>
      <w:bookmarkStart w:id="80" w:name="sub_13000"/>
      <w:bookmarkStart w:id="81" w:name="sub_14000"/>
      <w:bookmarkStart w:id="82" w:name="sub_15000"/>
      <w:bookmarkEnd w:id="80"/>
      <w:bookmarkEnd w:id="81"/>
      <w:bookmarkEnd w:id="82"/>
      <w:r w:rsidRPr="007028A5">
        <w:rPr>
          <w:sz w:val="28"/>
          <w:szCs w:val="28"/>
        </w:rPr>
        <w:lastRenderedPageBreak/>
        <w:t xml:space="preserve">Приложение № </w:t>
      </w:r>
      <w:r>
        <w:rPr>
          <w:sz w:val="28"/>
          <w:szCs w:val="28"/>
        </w:rPr>
        <w:t>1</w:t>
      </w:r>
      <w:r w:rsidR="0098611F">
        <w:rPr>
          <w:sz w:val="28"/>
          <w:szCs w:val="28"/>
        </w:rPr>
        <w:t>4</w:t>
      </w:r>
    </w:p>
    <w:p w:rsidR="00016F4B" w:rsidRPr="007028A5" w:rsidRDefault="00016F4B" w:rsidP="00016F4B">
      <w:pPr>
        <w:jc w:val="right"/>
        <w:rPr>
          <w:sz w:val="28"/>
          <w:szCs w:val="28"/>
        </w:rPr>
      </w:pPr>
      <w:r w:rsidRPr="007028A5">
        <w:rPr>
          <w:sz w:val="28"/>
          <w:szCs w:val="28"/>
        </w:rPr>
        <w:t xml:space="preserve">к приказу начальника </w:t>
      </w:r>
    </w:p>
    <w:p w:rsidR="00016F4B" w:rsidRPr="007028A5" w:rsidRDefault="00016F4B" w:rsidP="00016F4B">
      <w:pPr>
        <w:jc w:val="right"/>
        <w:rPr>
          <w:sz w:val="28"/>
          <w:szCs w:val="28"/>
        </w:rPr>
      </w:pPr>
      <w:r w:rsidRPr="007028A5">
        <w:rPr>
          <w:sz w:val="28"/>
          <w:szCs w:val="28"/>
        </w:rPr>
        <w:t>управления социальной защиты населения</w:t>
      </w:r>
    </w:p>
    <w:p w:rsidR="00016F4B" w:rsidRPr="007028A5" w:rsidRDefault="00016F4B" w:rsidP="00016F4B">
      <w:pPr>
        <w:jc w:val="right"/>
        <w:rPr>
          <w:sz w:val="28"/>
          <w:szCs w:val="28"/>
        </w:rPr>
      </w:pPr>
      <w:r w:rsidRPr="007028A5">
        <w:rPr>
          <w:sz w:val="28"/>
          <w:szCs w:val="28"/>
        </w:rPr>
        <w:t xml:space="preserve">администрации </w:t>
      </w:r>
      <w:proofErr w:type="gramStart"/>
      <w:r w:rsidRPr="007028A5">
        <w:rPr>
          <w:sz w:val="28"/>
          <w:szCs w:val="28"/>
        </w:rPr>
        <w:t>города  Кемерово</w:t>
      </w:r>
      <w:proofErr w:type="gramEnd"/>
    </w:p>
    <w:p w:rsidR="00783892" w:rsidRPr="00016F4B" w:rsidRDefault="00707B70" w:rsidP="00016F4B">
      <w:pPr>
        <w:pStyle w:val="1"/>
        <w:jc w:val="right"/>
        <w:rPr>
          <w:b w:val="0"/>
          <w:sz w:val="28"/>
          <w:szCs w:val="28"/>
        </w:rPr>
      </w:pPr>
      <w:r>
        <w:rPr>
          <w:b w:val="0"/>
          <w:sz w:val="28"/>
          <w:szCs w:val="28"/>
        </w:rPr>
        <w:t>от «11» июня 2021 г.</w:t>
      </w:r>
    </w:p>
    <w:p w:rsidR="00926AF9" w:rsidRDefault="00926AF9" w:rsidP="00831E71">
      <w:pPr>
        <w:pStyle w:val="1"/>
        <w:jc w:val="center"/>
        <w:rPr>
          <w:b w:val="0"/>
          <w:sz w:val="28"/>
          <w:szCs w:val="28"/>
        </w:rPr>
      </w:pPr>
    </w:p>
    <w:p w:rsidR="00831E71" w:rsidRPr="007028A5" w:rsidRDefault="00831E71" w:rsidP="00831E71">
      <w:pPr>
        <w:pStyle w:val="1"/>
        <w:jc w:val="center"/>
        <w:rPr>
          <w:b w:val="0"/>
          <w:sz w:val="28"/>
          <w:szCs w:val="28"/>
        </w:rPr>
      </w:pPr>
      <w:r w:rsidRPr="007028A5">
        <w:rPr>
          <w:b w:val="0"/>
          <w:sz w:val="28"/>
          <w:szCs w:val="28"/>
        </w:rPr>
        <w:t>Порядок</w:t>
      </w:r>
      <w:r w:rsidRPr="007028A5">
        <w:rPr>
          <w:b w:val="0"/>
          <w:sz w:val="28"/>
          <w:szCs w:val="28"/>
        </w:rPr>
        <w:br/>
        <w:t xml:space="preserve">доступа сотрудников </w:t>
      </w:r>
      <w:r>
        <w:rPr>
          <w:b w:val="0"/>
          <w:sz w:val="28"/>
          <w:szCs w:val="28"/>
        </w:rPr>
        <w:t>у</w:t>
      </w:r>
      <w:r w:rsidRPr="007028A5">
        <w:rPr>
          <w:b w:val="0"/>
          <w:sz w:val="28"/>
          <w:szCs w:val="28"/>
        </w:rPr>
        <w:t>правления социальной з</w:t>
      </w:r>
      <w:r>
        <w:rPr>
          <w:b w:val="0"/>
          <w:sz w:val="28"/>
          <w:szCs w:val="28"/>
        </w:rPr>
        <w:t>ащиты населения администрации города</w:t>
      </w:r>
      <w:r w:rsidRPr="007028A5">
        <w:rPr>
          <w:b w:val="0"/>
          <w:sz w:val="28"/>
          <w:szCs w:val="28"/>
        </w:rPr>
        <w:t xml:space="preserve"> Кемерово в помещения, в которых ведется обработка персональных данных</w:t>
      </w:r>
      <w:r w:rsidRPr="007028A5">
        <w:rPr>
          <w:b w:val="0"/>
          <w:sz w:val="28"/>
          <w:szCs w:val="28"/>
        </w:rPr>
        <w:br/>
      </w:r>
    </w:p>
    <w:p w:rsidR="00831E71" w:rsidRPr="006C11FC" w:rsidRDefault="00831E71" w:rsidP="00016F4B">
      <w:pPr>
        <w:ind w:firstLine="567"/>
        <w:jc w:val="both"/>
        <w:rPr>
          <w:sz w:val="28"/>
          <w:szCs w:val="28"/>
        </w:rPr>
      </w:pPr>
      <w:bookmarkStart w:id="83" w:name="sub_5001"/>
      <w:r w:rsidRPr="006C11FC">
        <w:rPr>
          <w:sz w:val="28"/>
          <w:szCs w:val="28"/>
        </w:rPr>
        <w:t xml:space="preserve">1. Настоящий Порядок разработан в целях предотвращения нарушений прав субъектов персональных данных, обрабатываемых в </w:t>
      </w:r>
      <w:r w:rsidR="00016F4B">
        <w:rPr>
          <w:sz w:val="28"/>
          <w:szCs w:val="28"/>
        </w:rPr>
        <w:t>у</w:t>
      </w:r>
      <w:r>
        <w:rPr>
          <w:sz w:val="28"/>
          <w:szCs w:val="28"/>
        </w:rPr>
        <w:t>правлении социальной з</w:t>
      </w:r>
      <w:r w:rsidR="00016F4B">
        <w:rPr>
          <w:sz w:val="28"/>
          <w:szCs w:val="28"/>
        </w:rPr>
        <w:t>ащиты населения администрации города</w:t>
      </w:r>
      <w:r>
        <w:rPr>
          <w:sz w:val="28"/>
          <w:szCs w:val="28"/>
        </w:rPr>
        <w:t xml:space="preserve"> Кемерово</w:t>
      </w:r>
      <w:r w:rsidRPr="006C11FC">
        <w:rPr>
          <w:sz w:val="28"/>
          <w:szCs w:val="28"/>
        </w:rPr>
        <w:t xml:space="preserve"> (далее - </w:t>
      </w:r>
      <w:r>
        <w:rPr>
          <w:sz w:val="28"/>
          <w:szCs w:val="28"/>
        </w:rPr>
        <w:t>У</w:t>
      </w:r>
      <w:r w:rsidR="00016F4B">
        <w:rPr>
          <w:sz w:val="28"/>
          <w:szCs w:val="28"/>
        </w:rPr>
        <w:t>правление</w:t>
      </w:r>
      <w:r w:rsidRPr="006C11FC">
        <w:rPr>
          <w:sz w:val="28"/>
          <w:szCs w:val="28"/>
        </w:rPr>
        <w:t xml:space="preserve">), и обеспечения соблюдения требований </w:t>
      </w:r>
      <w:hyperlink r:id="rId59" w:history="1">
        <w:r w:rsidRPr="00016F4B">
          <w:rPr>
            <w:rStyle w:val="ae"/>
            <w:b w:val="0"/>
            <w:color w:val="auto"/>
            <w:sz w:val="28"/>
            <w:szCs w:val="28"/>
          </w:rPr>
          <w:t>законодательства</w:t>
        </w:r>
      </w:hyperlink>
      <w:r w:rsidRPr="006C11FC">
        <w:rPr>
          <w:sz w:val="28"/>
          <w:szCs w:val="28"/>
        </w:rPr>
        <w:t xml:space="preserve"> о персональных данных, устанавливает единые требования к доступу сотрудников </w:t>
      </w:r>
      <w:r>
        <w:rPr>
          <w:sz w:val="28"/>
          <w:szCs w:val="28"/>
        </w:rPr>
        <w:t>У</w:t>
      </w:r>
      <w:r w:rsidR="00016F4B">
        <w:rPr>
          <w:sz w:val="28"/>
          <w:szCs w:val="28"/>
        </w:rPr>
        <w:t>правления (далее - с</w:t>
      </w:r>
      <w:r w:rsidRPr="006C11FC">
        <w:rPr>
          <w:sz w:val="28"/>
          <w:szCs w:val="28"/>
        </w:rPr>
        <w:t>отрудники) в служебные помещения в которых ведется обработка персональных данных.</w:t>
      </w:r>
    </w:p>
    <w:p w:rsidR="00831E71" w:rsidRPr="006C11FC" w:rsidRDefault="00831E71" w:rsidP="00016F4B">
      <w:pPr>
        <w:ind w:firstLine="567"/>
        <w:jc w:val="both"/>
        <w:rPr>
          <w:sz w:val="28"/>
          <w:szCs w:val="28"/>
        </w:rPr>
      </w:pPr>
      <w:bookmarkStart w:id="84" w:name="sub_5002"/>
      <w:bookmarkEnd w:id="83"/>
      <w:r w:rsidRPr="006C11FC">
        <w:rPr>
          <w:sz w:val="28"/>
          <w:szCs w:val="28"/>
        </w:rPr>
        <w:t>2. Настоящий Порядок обязателен для</w:t>
      </w:r>
      <w:r w:rsidR="00016F4B">
        <w:rPr>
          <w:sz w:val="28"/>
          <w:szCs w:val="28"/>
        </w:rPr>
        <w:t xml:space="preserve"> применения и исполнения всеми с</w:t>
      </w:r>
      <w:r w:rsidRPr="006C11FC">
        <w:rPr>
          <w:sz w:val="28"/>
          <w:szCs w:val="28"/>
        </w:rPr>
        <w:t>отрудниками.</w:t>
      </w:r>
    </w:p>
    <w:p w:rsidR="00831E71" w:rsidRPr="006C11FC" w:rsidRDefault="00831E71" w:rsidP="00016F4B">
      <w:pPr>
        <w:ind w:firstLine="567"/>
        <w:jc w:val="both"/>
        <w:rPr>
          <w:sz w:val="28"/>
          <w:szCs w:val="28"/>
        </w:rPr>
      </w:pPr>
      <w:bookmarkStart w:id="85" w:name="sub_5003"/>
      <w:bookmarkEnd w:id="84"/>
      <w:r w:rsidRPr="006C11FC">
        <w:rPr>
          <w:sz w:val="28"/>
          <w:szCs w:val="28"/>
        </w:rPr>
        <w:t>3. 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831E71" w:rsidRPr="006C11FC" w:rsidRDefault="00831E71" w:rsidP="00016F4B">
      <w:pPr>
        <w:ind w:firstLine="567"/>
        <w:jc w:val="both"/>
        <w:rPr>
          <w:sz w:val="28"/>
          <w:szCs w:val="28"/>
        </w:rPr>
      </w:pPr>
      <w:bookmarkStart w:id="86" w:name="sub_5004"/>
      <w:bookmarkEnd w:id="85"/>
      <w:r w:rsidRPr="006C11FC">
        <w:rPr>
          <w:sz w:val="28"/>
          <w:szCs w:val="28"/>
        </w:rPr>
        <w:t>4. Входные двери оборудуются замками, гарантирующими надежное закрытие помещений в нерабочее время.</w:t>
      </w:r>
    </w:p>
    <w:p w:rsidR="00831E71" w:rsidRPr="006C11FC" w:rsidRDefault="00831E71" w:rsidP="00016F4B">
      <w:pPr>
        <w:ind w:firstLine="567"/>
        <w:jc w:val="both"/>
        <w:rPr>
          <w:sz w:val="28"/>
          <w:szCs w:val="28"/>
        </w:rPr>
      </w:pPr>
      <w:bookmarkStart w:id="87" w:name="sub_5005"/>
      <w:bookmarkEnd w:id="86"/>
      <w:r w:rsidRPr="006C11FC">
        <w:rPr>
          <w:sz w:val="28"/>
          <w:szCs w:val="28"/>
        </w:rPr>
        <w:t>5. По завершению рабочего дня помещения, в которых ведется обработка персональных данных, закрываются.</w:t>
      </w:r>
    </w:p>
    <w:p w:rsidR="00831E71" w:rsidRPr="006C11FC" w:rsidRDefault="00016F4B" w:rsidP="00016F4B">
      <w:pPr>
        <w:ind w:firstLine="567"/>
        <w:jc w:val="both"/>
        <w:rPr>
          <w:sz w:val="28"/>
          <w:szCs w:val="28"/>
        </w:rPr>
      </w:pPr>
      <w:bookmarkStart w:id="88" w:name="sub_5006"/>
      <w:bookmarkEnd w:id="87"/>
      <w:r>
        <w:rPr>
          <w:sz w:val="28"/>
          <w:szCs w:val="28"/>
        </w:rPr>
        <w:t>6. При отсутствии с</w:t>
      </w:r>
      <w:r w:rsidR="00831E71" w:rsidRPr="006C11FC">
        <w:rPr>
          <w:sz w:val="28"/>
          <w:szCs w:val="28"/>
        </w:rPr>
        <w:t xml:space="preserve">отрудников, работающих в этих помещениях, помещения могут быть вскрыты комиссией, созданной по </w:t>
      </w:r>
      <w:r w:rsidR="0098611F">
        <w:rPr>
          <w:sz w:val="28"/>
          <w:szCs w:val="28"/>
        </w:rPr>
        <w:t>инициативе</w:t>
      </w:r>
      <w:r w:rsidR="004966CB">
        <w:rPr>
          <w:sz w:val="28"/>
          <w:szCs w:val="28"/>
        </w:rPr>
        <w:t xml:space="preserve"> </w:t>
      </w:r>
      <w:r w:rsidR="0004438F">
        <w:rPr>
          <w:sz w:val="28"/>
          <w:szCs w:val="28"/>
        </w:rPr>
        <w:t>начальника Управления</w:t>
      </w:r>
      <w:r w:rsidR="00831E71" w:rsidRPr="006C11FC">
        <w:rPr>
          <w:sz w:val="28"/>
          <w:szCs w:val="28"/>
        </w:rPr>
        <w:t xml:space="preserve">, либо заместителей </w:t>
      </w:r>
      <w:r>
        <w:rPr>
          <w:sz w:val="28"/>
          <w:szCs w:val="28"/>
        </w:rPr>
        <w:t>н</w:t>
      </w:r>
      <w:r w:rsidR="00831E71">
        <w:rPr>
          <w:sz w:val="28"/>
          <w:szCs w:val="28"/>
        </w:rPr>
        <w:t xml:space="preserve">ачальника </w:t>
      </w:r>
      <w:r w:rsidR="0004438F">
        <w:rPr>
          <w:sz w:val="28"/>
          <w:szCs w:val="28"/>
        </w:rPr>
        <w:t>У</w:t>
      </w:r>
      <w:r w:rsidR="00831E71">
        <w:rPr>
          <w:sz w:val="28"/>
          <w:szCs w:val="28"/>
        </w:rPr>
        <w:t>правления</w:t>
      </w:r>
      <w:r w:rsidR="0004438F">
        <w:rPr>
          <w:sz w:val="28"/>
          <w:szCs w:val="28"/>
        </w:rPr>
        <w:t>.</w:t>
      </w:r>
    </w:p>
    <w:p w:rsidR="00831E71" w:rsidRPr="006C11FC" w:rsidRDefault="00831E71" w:rsidP="00016F4B">
      <w:pPr>
        <w:ind w:firstLine="567"/>
        <w:jc w:val="both"/>
        <w:rPr>
          <w:sz w:val="28"/>
          <w:szCs w:val="28"/>
        </w:rPr>
      </w:pPr>
      <w:bookmarkStart w:id="89" w:name="sub_5007"/>
      <w:bookmarkEnd w:id="88"/>
      <w:r w:rsidRPr="006C11FC">
        <w:rPr>
          <w:sz w:val="28"/>
          <w:szCs w:val="28"/>
        </w:rPr>
        <w:t>7. В случае утраты ключей от помещений немедленно заменяется замок.</w:t>
      </w:r>
    </w:p>
    <w:p w:rsidR="00831E71" w:rsidRPr="006C11FC" w:rsidRDefault="00831E71" w:rsidP="00016F4B">
      <w:pPr>
        <w:ind w:firstLine="567"/>
        <w:jc w:val="both"/>
        <w:rPr>
          <w:sz w:val="28"/>
          <w:szCs w:val="28"/>
        </w:rPr>
      </w:pPr>
      <w:bookmarkStart w:id="90" w:name="sub_5008"/>
      <w:bookmarkEnd w:id="89"/>
      <w:r w:rsidRPr="006C11FC">
        <w:rPr>
          <w:sz w:val="28"/>
          <w:szCs w:val="28"/>
        </w:rPr>
        <w:t>8. Уборка в помещениях, где ведется обработка персональных данных, производится только в присутствии служащих, работающих в этих помещениях.</w:t>
      </w:r>
    </w:p>
    <w:p w:rsidR="00926AF9" w:rsidRDefault="00831E71" w:rsidP="00016F4B">
      <w:pPr>
        <w:ind w:firstLine="567"/>
        <w:jc w:val="both"/>
        <w:rPr>
          <w:sz w:val="28"/>
          <w:szCs w:val="28"/>
        </w:rPr>
      </w:pPr>
      <w:bookmarkStart w:id="91" w:name="sub_5009"/>
      <w:bookmarkEnd w:id="90"/>
      <w:r w:rsidRPr="006C11FC">
        <w:rPr>
          <w:sz w:val="28"/>
          <w:szCs w:val="28"/>
        </w:rPr>
        <w:t>9.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руководитель структурного подразделения, в ведом</w:t>
      </w:r>
      <w:r>
        <w:rPr>
          <w:sz w:val="28"/>
          <w:szCs w:val="28"/>
        </w:rPr>
        <w:t>ств</w:t>
      </w:r>
      <w:r w:rsidRPr="006C11FC">
        <w:rPr>
          <w:sz w:val="28"/>
          <w:szCs w:val="28"/>
        </w:rPr>
        <w:t xml:space="preserve">е которого находится помещение, и соответствующий курирующий его заместитель </w:t>
      </w:r>
      <w:r w:rsidR="00016F4B">
        <w:rPr>
          <w:sz w:val="28"/>
          <w:szCs w:val="28"/>
        </w:rPr>
        <w:t>н</w:t>
      </w:r>
      <w:r>
        <w:rPr>
          <w:sz w:val="28"/>
          <w:szCs w:val="28"/>
        </w:rPr>
        <w:t>ачальника управления социальной з</w:t>
      </w:r>
      <w:r w:rsidR="00016F4B">
        <w:rPr>
          <w:sz w:val="28"/>
          <w:szCs w:val="28"/>
        </w:rPr>
        <w:t xml:space="preserve">ащиты населения администрации города </w:t>
      </w:r>
      <w:r>
        <w:rPr>
          <w:sz w:val="28"/>
          <w:szCs w:val="28"/>
        </w:rPr>
        <w:t>Кемерово</w:t>
      </w:r>
      <w:r w:rsidRPr="006C11FC">
        <w:rPr>
          <w:sz w:val="28"/>
          <w:szCs w:val="28"/>
        </w:rPr>
        <w:t>.</w:t>
      </w:r>
      <w:bookmarkStart w:id="92" w:name="sub_5010"/>
      <w:bookmarkEnd w:id="91"/>
    </w:p>
    <w:p w:rsidR="00EB1D23" w:rsidRPr="00707B70" w:rsidRDefault="00831E71" w:rsidP="00707B70">
      <w:pPr>
        <w:ind w:firstLine="567"/>
        <w:jc w:val="both"/>
        <w:rPr>
          <w:sz w:val="28"/>
          <w:szCs w:val="28"/>
        </w:rPr>
      </w:pPr>
      <w:r w:rsidRPr="006C11FC">
        <w:rPr>
          <w:sz w:val="28"/>
          <w:szCs w:val="28"/>
        </w:rPr>
        <w:t>10. Одновременно принимаются меры по охране места происшествия и до прибытия сотрудников органов МВД в эти помещения никто не допускается.</w:t>
      </w:r>
      <w:bookmarkStart w:id="93" w:name="sub_17000"/>
      <w:bookmarkStart w:id="94" w:name="_GoBack"/>
      <w:bookmarkEnd w:id="92"/>
      <w:bookmarkEnd w:id="93"/>
      <w:bookmarkEnd w:id="94"/>
    </w:p>
    <w:sectPr w:rsidR="00EB1D23" w:rsidRPr="00707B70" w:rsidSect="00926AF9">
      <w:headerReference w:type="default" r:id="rId60"/>
      <w:footerReference w:type="even" r:id="rId61"/>
      <w:footerReference w:type="default" r:id="rId62"/>
      <w:headerReference w:type="first" r:id="rId63"/>
      <w:pgSz w:w="11906" w:h="16838"/>
      <w:pgMar w:top="851" w:right="849" w:bottom="0"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944" w:rsidRDefault="00712944">
      <w:r>
        <w:separator/>
      </w:r>
    </w:p>
  </w:endnote>
  <w:endnote w:type="continuationSeparator" w:id="0">
    <w:p w:rsidR="00712944" w:rsidRDefault="0071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36C" w:rsidRDefault="008B66E4" w:rsidP="00FD62F6">
    <w:pPr>
      <w:pStyle w:val="af4"/>
      <w:framePr w:wrap="around" w:vAnchor="text" w:hAnchor="margin" w:xAlign="right" w:y="1"/>
      <w:rPr>
        <w:rStyle w:val="af6"/>
      </w:rPr>
    </w:pPr>
    <w:r>
      <w:rPr>
        <w:rStyle w:val="af6"/>
      </w:rPr>
      <w:fldChar w:fldCharType="begin"/>
    </w:r>
    <w:r w:rsidR="006A236C">
      <w:rPr>
        <w:rStyle w:val="af6"/>
      </w:rPr>
      <w:instrText xml:space="preserve">PAGE  </w:instrText>
    </w:r>
    <w:r>
      <w:rPr>
        <w:rStyle w:val="af6"/>
      </w:rPr>
      <w:fldChar w:fldCharType="end"/>
    </w:r>
  </w:p>
  <w:p w:rsidR="006A236C" w:rsidRDefault="006A236C" w:rsidP="00E979BB">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36C" w:rsidRDefault="006A236C">
    <w:pPr>
      <w:pStyle w:val="af4"/>
    </w:pPr>
  </w:p>
  <w:p w:rsidR="006A236C" w:rsidRDefault="006A236C">
    <w:pPr>
      <w:pStyle w:val="af4"/>
    </w:pPr>
  </w:p>
  <w:p w:rsidR="006A236C" w:rsidRDefault="006A236C" w:rsidP="00E979BB">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944" w:rsidRDefault="00712944">
      <w:r>
        <w:separator/>
      </w:r>
    </w:p>
  </w:footnote>
  <w:footnote w:type="continuationSeparator" w:id="0">
    <w:p w:rsidR="00712944" w:rsidRDefault="00712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419"/>
      <w:docPartObj>
        <w:docPartGallery w:val="Page Numbers (Top of Page)"/>
        <w:docPartUnique/>
      </w:docPartObj>
    </w:sdtPr>
    <w:sdtEndPr/>
    <w:sdtContent>
      <w:p w:rsidR="006A236C" w:rsidRDefault="00712944">
        <w:pPr>
          <w:pStyle w:val="afa"/>
          <w:jc w:val="center"/>
        </w:pPr>
        <w:r>
          <w:fldChar w:fldCharType="begin"/>
        </w:r>
        <w:r>
          <w:instrText xml:space="preserve"> PAGE   \* MERGEFORMAT </w:instrText>
        </w:r>
        <w:r>
          <w:fldChar w:fldCharType="separate"/>
        </w:r>
        <w:r w:rsidR="00707B70">
          <w:rPr>
            <w:noProof/>
          </w:rPr>
          <w:t>36</w:t>
        </w:r>
        <w:r>
          <w:rPr>
            <w:noProof/>
          </w:rPr>
          <w:fldChar w:fldCharType="end"/>
        </w:r>
      </w:p>
    </w:sdtContent>
  </w:sdt>
  <w:p w:rsidR="006A236C" w:rsidRDefault="006A236C">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36C" w:rsidRDefault="006A236C">
    <w:pPr>
      <w:pStyle w:val="afa"/>
      <w:jc w:val="center"/>
    </w:pPr>
  </w:p>
  <w:p w:rsidR="006A236C" w:rsidRDefault="006A236C">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1"/>
        </w:tabs>
        <w:ind w:left="0" w:firstLine="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1095"/>
        </w:tabs>
        <w:ind w:left="0" w:firstLine="0"/>
      </w:pPr>
    </w:lvl>
    <w:lvl w:ilvl="1">
      <w:start w:val="1"/>
      <w:numFmt w:val="decimal"/>
      <w:lvlText w:val="%1.%2."/>
      <w:lvlJc w:val="left"/>
      <w:pPr>
        <w:tabs>
          <w:tab w:val="num" w:pos="1635"/>
        </w:tabs>
        <w:ind w:left="0" w:firstLine="0"/>
      </w:pPr>
    </w:lvl>
    <w:lvl w:ilvl="2">
      <w:start w:val="1"/>
      <w:numFmt w:val="decimal"/>
      <w:lvlText w:val="%1.%2.%3."/>
      <w:lvlJc w:val="left"/>
      <w:pPr>
        <w:tabs>
          <w:tab w:val="num" w:pos="2175"/>
        </w:tabs>
        <w:ind w:left="0" w:firstLine="0"/>
      </w:pPr>
    </w:lvl>
    <w:lvl w:ilvl="3">
      <w:start w:val="1"/>
      <w:numFmt w:val="decimal"/>
      <w:lvlText w:val="%1.%2.%3.%4."/>
      <w:lvlJc w:val="left"/>
      <w:pPr>
        <w:tabs>
          <w:tab w:val="num" w:pos="2715"/>
        </w:tabs>
        <w:ind w:left="0" w:firstLine="0"/>
      </w:pPr>
    </w:lvl>
    <w:lvl w:ilvl="4">
      <w:start w:val="1"/>
      <w:numFmt w:val="decimal"/>
      <w:lvlText w:val="%1.%2.%3.%4.%5."/>
      <w:lvlJc w:val="left"/>
      <w:pPr>
        <w:tabs>
          <w:tab w:val="num" w:pos="3255"/>
        </w:tabs>
        <w:ind w:left="0" w:firstLine="0"/>
      </w:pPr>
    </w:lvl>
    <w:lvl w:ilvl="5">
      <w:start w:val="1"/>
      <w:numFmt w:val="decimal"/>
      <w:lvlText w:val="%1.%2.%3.%4.%5.%6."/>
      <w:lvlJc w:val="left"/>
      <w:pPr>
        <w:tabs>
          <w:tab w:val="num" w:pos="4140"/>
        </w:tabs>
        <w:ind w:left="0" w:firstLine="0"/>
      </w:pPr>
    </w:lvl>
    <w:lvl w:ilvl="6">
      <w:start w:val="1"/>
      <w:numFmt w:val="decimal"/>
      <w:lvlText w:val="%1.%2.%3.%4.%5.%6.%7."/>
      <w:lvlJc w:val="left"/>
      <w:pPr>
        <w:tabs>
          <w:tab w:val="num" w:pos="5040"/>
        </w:tabs>
        <w:ind w:left="0" w:firstLine="0"/>
      </w:pPr>
    </w:lvl>
    <w:lvl w:ilvl="7">
      <w:start w:val="1"/>
      <w:numFmt w:val="decimal"/>
      <w:lvlText w:val="%1.%2.%3.%4.%5.%6.%7.%8."/>
      <w:lvlJc w:val="left"/>
      <w:pPr>
        <w:tabs>
          <w:tab w:val="num" w:pos="5580"/>
        </w:tabs>
        <w:ind w:left="0" w:firstLine="0"/>
      </w:pPr>
    </w:lvl>
    <w:lvl w:ilvl="8">
      <w:start w:val="1"/>
      <w:numFmt w:val="decimal"/>
      <w:lvlText w:val="%1.%2.%3.%4.%5.%6.%7.%8.%9."/>
      <w:lvlJc w:val="left"/>
      <w:pPr>
        <w:tabs>
          <w:tab w:val="num" w:pos="648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1110"/>
        </w:tabs>
        <w:ind w:left="1110" w:hanging="750"/>
      </w:pPr>
      <w:rPr>
        <w:rFonts w:ascii="Courier New" w:hAnsi="Courier New" w:cs="Courier New"/>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Courier New" w:hAnsi="Courier New" w:cs="Courier New"/>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Courier New" w:hAnsi="Courier New" w:cs="Courier New"/>
      </w:rPr>
    </w:lvl>
  </w:abstractNum>
  <w:abstractNum w:abstractNumId="7" w15:restartNumberingAfterBreak="0">
    <w:nsid w:val="00000008"/>
    <w:multiLevelType w:val="singleLevel"/>
    <w:tmpl w:val="00000008"/>
    <w:name w:val="WW8Num8"/>
    <w:lvl w:ilvl="0">
      <w:start w:val="1"/>
      <w:numFmt w:val="decimal"/>
      <w:lvlText w:val="%1."/>
      <w:lvlJc w:val="left"/>
      <w:pPr>
        <w:tabs>
          <w:tab w:val="num" w:pos="1110"/>
        </w:tabs>
        <w:ind w:left="0" w:firstLine="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0" w:firstLine="0"/>
      </w:pPr>
    </w:lvl>
  </w:abstractNum>
  <w:abstractNum w:abstractNumId="9" w15:restartNumberingAfterBreak="0">
    <w:nsid w:val="3D842DA4"/>
    <w:multiLevelType w:val="hybridMultilevel"/>
    <w:tmpl w:val="8C8A0AC6"/>
    <w:lvl w:ilvl="0" w:tplc="606C706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2A025C"/>
    <w:multiLevelType w:val="hybridMultilevel"/>
    <w:tmpl w:val="5C0CC5DA"/>
    <w:lvl w:ilvl="0" w:tplc="606C70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881866"/>
    <w:multiLevelType w:val="hybridMultilevel"/>
    <w:tmpl w:val="269CACEE"/>
    <w:lvl w:ilvl="0" w:tplc="606C70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4D"/>
    <w:rsid w:val="000040A2"/>
    <w:rsid w:val="00005999"/>
    <w:rsid w:val="00010852"/>
    <w:rsid w:val="00011EF1"/>
    <w:rsid w:val="0001317A"/>
    <w:rsid w:val="000141AD"/>
    <w:rsid w:val="00016F4B"/>
    <w:rsid w:val="00023F65"/>
    <w:rsid w:val="00026190"/>
    <w:rsid w:val="0002674B"/>
    <w:rsid w:val="00027DB5"/>
    <w:rsid w:val="00034378"/>
    <w:rsid w:val="0004438F"/>
    <w:rsid w:val="00044EEF"/>
    <w:rsid w:val="00063C9D"/>
    <w:rsid w:val="000640E8"/>
    <w:rsid w:val="00071AA4"/>
    <w:rsid w:val="00075AC4"/>
    <w:rsid w:val="000933B1"/>
    <w:rsid w:val="000A1B5D"/>
    <w:rsid w:val="000A219B"/>
    <w:rsid w:val="000A7C40"/>
    <w:rsid w:val="000C0C36"/>
    <w:rsid w:val="000C50C5"/>
    <w:rsid w:val="000D55EA"/>
    <w:rsid w:val="000E1875"/>
    <w:rsid w:val="000E2D4D"/>
    <w:rsid w:val="000F76BA"/>
    <w:rsid w:val="001042DA"/>
    <w:rsid w:val="001052B4"/>
    <w:rsid w:val="001168F1"/>
    <w:rsid w:val="00121BED"/>
    <w:rsid w:val="001251C5"/>
    <w:rsid w:val="00134A0D"/>
    <w:rsid w:val="00137F55"/>
    <w:rsid w:val="001413D1"/>
    <w:rsid w:val="00144EA6"/>
    <w:rsid w:val="00144F46"/>
    <w:rsid w:val="00151642"/>
    <w:rsid w:val="00156D77"/>
    <w:rsid w:val="00164907"/>
    <w:rsid w:val="00165FC2"/>
    <w:rsid w:val="001762C0"/>
    <w:rsid w:val="00176481"/>
    <w:rsid w:val="001931AA"/>
    <w:rsid w:val="00193E99"/>
    <w:rsid w:val="00197731"/>
    <w:rsid w:val="001C399C"/>
    <w:rsid w:val="001C4758"/>
    <w:rsid w:val="001D5153"/>
    <w:rsid w:val="001D77E3"/>
    <w:rsid w:val="001E369E"/>
    <w:rsid w:val="001F10CB"/>
    <w:rsid w:val="001F7C41"/>
    <w:rsid w:val="002008D4"/>
    <w:rsid w:val="00201D7B"/>
    <w:rsid w:val="002033F0"/>
    <w:rsid w:val="00203611"/>
    <w:rsid w:val="00224FED"/>
    <w:rsid w:val="002456CD"/>
    <w:rsid w:val="00250BC5"/>
    <w:rsid w:val="00253C65"/>
    <w:rsid w:val="002540CA"/>
    <w:rsid w:val="0025557B"/>
    <w:rsid w:val="002646CF"/>
    <w:rsid w:val="00267E41"/>
    <w:rsid w:val="00275212"/>
    <w:rsid w:val="0029356C"/>
    <w:rsid w:val="00295CE5"/>
    <w:rsid w:val="002A48F5"/>
    <w:rsid w:val="002B448F"/>
    <w:rsid w:val="002B7AF5"/>
    <w:rsid w:val="002C16A3"/>
    <w:rsid w:val="002D4618"/>
    <w:rsid w:val="002D51F6"/>
    <w:rsid w:val="002E7C48"/>
    <w:rsid w:val="002F4BC3"/>
    <w:rsid w:val="002F7F51"/>
    <w:rsid w:val="00302D5C"/>
    <w:rsid w:val="00307588"/>
    <w:rsid w:val="0031462A"/>
    <w:rsid w:val="00315903"/>
    <w:rsid w:val="003223FC"/>
    <w:rsid w:val="00332297"/>
    <w:rsid w:val="00351106"/>
    <w:rsid w:val="00351F58"/>
    <w:rsid w:val="003535AA"/>
    <w:rsid w:val="00356BDD"/>
    <w:rsid w:val="0035714D"/>
    <w:rsid w:val="0036593C"/>
    <w:rsid w:val="00375290"/>
    <w:rsid w:val="00385F4D"/>
    <w:rsid w:val="00390012"/>
    <w:rsid w:val="0039405D"/>
    <w:rsid w:val="003A4962"/>
    <w:rsid w:val="003A4BC5"/>
    <w:rsid w:val="003A7B95"/>
    <w:rsid w:val="003B2C0D"/>
    <w:rsid w:val="003B4E18"/>
    <w:rsid w:val="003B6E90"/>
    <w:rsid w:val="003C25AD"/>
    <w:rsid w:val="003C35C0"/>
    <w:rsid w:val="003D3BDA"/>
    <w:rsid w:val="003E6319"/>
    <w:rsid w:val="003E63BE"/>
    <w:rsid w:val="003F12DE"/>
    <w:rsid w:val="003F56EF"/>
    <w:rsid w:val="004230E5"/>
    <w:rsid w:val="004237CE"/>
    <w:rsid w:val="00430DDA"/>
    <w:rsid w:val="004319AF"/>
    <w:rsid w:val="00434DFA"/>
    <w:rsid w:val="00460DB9"/>
    <w:rsid w:val="004667EA"/>
    <w:rsid w:val="004927B8"/>
    <w:rsid w:val="004952DB"/>
    <w:rsid w:val="004954E8"/>
    <w:rsid w:val="0049654C"/>
    <w:rsid w:val="004966CB"/>
    <w:rsid w:val="004A1BA2"/>
    <w:rsid w:val="004A476A"/>
    <w:rsid w:val="004A719E"/>
    <w:rsid w:val="004B3EB2"/>
    <w:rsid w:val="004C1581"/>
    <w:rsid w:val="004C5ABD"/>
    <w:rsid w:val="004D2813"/>
    <w:rsid w:val="004D3AA2"/>
    <w:rsid w:val="004D6653"/>
    <w:rsid w:val="004E64D0"/>
    <w:rsid w:val="004E7FFE"/>
    <w:rsid w:val="004F2CED"/>
    <w:rsid w:val="004F7147"/>
    <w:rsid w:val="00503109"/>
    <w:rsid w:val="0050617D"/>
    <w:rsid w:val="005110AA"/>
    <w:rsid w:val="00523415"/>
    <w:rsid w:val="0052619C"/>
    <w:rsid w:val="005269EB"/>
    <w:rsid w:val="005448D3"/>
    <w:rsid w:val="00550C60"/>
    <w:rsid w:val="005640D1"/>
    <w:rsid w:val="005656E9"/>
    <w:rsid w:val="005661E8"/>
    <w:rsid w:val="00567163"/>
    <w:rsid w:val="00580A27"/>
    <w:rsid w:val="00583C42"/>
    <w:rsid w:val="0058744F"/>
    <w:rsid w:val="005A6896"/>
    <w:rsid w:val="005C1780"/>
    <w:rsid w:val="005C77C5"/>
    <w:rsid w:val="005D2F60"/>
    <w:rsid w:val="005D74AF"/>
    <w:rsid w:val="005E5801"/>
    <w:rsid w:val="005F2FB3"/>
    <w:rsid w:val="005F54BA"/>
    <w:rsid w:val="00614B80"/>
    <w:rsid w:val="006215A8"/>
    <w:rsid w:val="00621B6B"/>
    <w:rsid w:val="0062242B"/>
    <w:rsid w:val="0062443E"/>
    <w:rsid w:val="00644234"/>
    <w:rsid w:val="00646E91"/>
    <w:rsid w:val="006627AC"/>
    <w:rsid w:val="00667B2B"/>
    <w:rsid w:val="0067271C"/>
    <w:rsid w:val="00675887"/>
    <w:rsid w:val="00676EF3"/>
    <w:rsid w:val="00682517"/>
    <w:rsid w:val="006827F8"/>
    <w:rsid w:val="0068776B"/>
    <w:rsid w:val="006954B1"/>
    <w:rsid w:val="00695D08"/>
    <w:rsid w:val="006A236C"/>
    <w:rsid w:val="006C11FC"/>
    <w:rsid w:val="006C2D18"/>
    <w:rsid w:val="006E6434"/>
    <w:rsid w:val="006F7CF1"/>
    <w:rsid w:val="007028A5"/>
    <w:rsid w:val="00707B70"/>
    <w:rsid w:val="00712944"/>
    <w:rsid w:val="00722C50"/>
    <w:rsid w:val="0072522E"/>
    <w:rsid w:val="0073653E"/>
    <w:rsid w:val="00747FD9"/>
    <w:rsid w:val="00756FA9"/>
    <w:rsid w:val="0076146B"/>
    <w:rsid w:val="0076389D"/>
    <w:rsid w:val="00763D71"/>
    <w:rsid w:val="007716E4"/>
    <w:rsid w:val="007763B2"/>
    <w:rsid w:val="00777120"/>
    <w:rsid w:val="00783892"/>
    <w:rsid w:val="00783EA4"/>
    <w:rsid w:val="007A622F"/>
    <w:rsid w:val="007B2D72"/>
    <w:rsid w:val="007D6CEE"/>
    <w:rsid w:val="007F211B"/>
    <w:rsid w:val="007F220F"/>
    <w:rsid w:val="007F3D68"/>
    <w:rsid w:val="0080610C"/>
    <w:rsid w:val="00814731"/>
    <w:rsid w:val="00817DC8"/>
    <w:rsid w:val="00821E06"/>
    <w:rsid w:val="00824B6C"/>
    <w:rsid w:val="00831C7C"/>
    <w:rsid w:val="00831E71"/>
    <w:rsid w:val="008463AC"/>
    <w:rsid w:val="00846B57"/>
    <w:rsid w:val="008555C4"/>
    <w:rsid w:val="00857923"/>
    <w:rsid w:val="00883889"/>
    <w:rsid w:val="0088734A"/>
    <w:rsid w:val="008B3ED1"/>
    <w:rsid w:val="008B66E4"/>
    <w:rsid w:val="008B6F99"/>
    <w:rsid w:val="008C13E7"/>
    <w:rsid w:val="008C5E21"/>
    <w:rsid w:val="008C6D36"/>
    <w:rsid w:val="008E0379"/>
    <w:rsid w:val="008F0FC3"/>
    <w:rsid w:val="008F2FBB"/>
    <w:rsid w:val="00906E9C"/>
    <w:rsid w:val="009129B3"/>
    <w:rsid w:val="00921AC2"/>
    <w:rsid w:val="00924DDC"/>
    <w:rsid w:val="00926AF9"/>
    <w:rsid w:val="009278BD"/>
    <w:rsid w:val="00943014"/>
    <w:rsid w:val="009543E6"/>
    <w:rsid w:val="009579B8"/>
    <w:rsid w:val="00960137"/>
    <w:rsid w:val="009609CA"/>
    <w:rsid w:val="009613F5"/>
    <w:rsid w:val="00962C60"/>
    <w:rsid w:val="0097054F"/>
    <w:rsid w:val="00971014"/>
    <w:rsid w:val="00973B0F"/>
    <w:rsid w:val="00974372"/>
    <w:rsid w:val="009802DC"/>
    <w:rsid w:val="0098328F"/>
    <w:rsid w:val="0098611F"/>
    <w:rsid w:val="00991D20"/>
    <w:rsid w:val="00992894"/>
    <w:rsid w:val="00995CC4"/>
    <w:rsid w:val="00997756"/>
    <w:rsid w:val="00997DCA"/>
    <w:rsid w:val="009A1C3E"/>
    <w:rsid w:val="009B3D22"/>
    <w:rsid w:val="009C26A3"/>
    <w:rsid w:val="009D6C81"/>
    <w:rsid w:val="009F2C0D"/>
    <w:rsid w:val="009F43BE"/>
    <w:rsid w:val="00A021CD"/>
    <w:rsid w:val="00A15795"/>
    <w:rsid w:val="00A374CA"/>
    <w:rsid w:val="00A46F42"/>
    <w:rsid w:val="00A7098D"/>
    <w:rsid w:val="00A750CF"/>
    <w:rsid w:val="00A758E0"/>
    <w:rsid w:val="00A77207"/>
    <w:rsid w:val="00A82A16"/>
    <w:rsid w:val="00A82FB8"/>
    <w:rsid w:val="00A85911"/>
    <w:rsid w:val="00A920FE"/>
    <w:rsid w:val="00A95FA1"/>
    <w:rsid w:val="00AA12FB"/>
    <w:rsid w:val="00AB3AF3"/>
    <w:rsid w:val="00AC5784"/>
    <w:rsid w:val="00AF3524"/>
    <w:rsid w:val="00AF4197"/>
    <w:rsid w:val="00AF478F"/>
    <w:rsid w:val="00AF4E1B"/>
    <w:rsid w:val="00B02B94"/>
    <w:rsid w:val="00B04B78"/>
    <w:rsid w:val="00B07297"/>
    <w:rsid w:val="00B10129"/>
    <w:rsid w:val="00B24DE7"/>
    <w:rsid w:val="00B25195"/>
    <w:rsid w:val="00B30071"/>
    <w:rsid w:val="00B31F0D"/>
    <w:rsid w:val="00B44E11"/>
    <w:rsid w:val="00B646E8"/>
    <w:rsid w:val="00B80E46"/>
    <w:rsid w:val="00B83B6F"/>
    <w:rsid w:val="00B902DF"/>
    <w:rsid w:val="00BA21C2"/>
    <w:rsid w:val="00BA5343"/>
    <w:rsid w:val="00BB01FF"/>
    <w:rsid w:val="00BB343D"/>
    <w:rsid w:val="00BB40F5"/>
    <w:rsid w:val="00BD16DC"/>
    <w:rsid w:val="00BD1E4B"/>
    <w:rsid w:val="00BE15A8"/>
    <w:rsid w:val="00BE1A6B"/>
    <w:rsid w:val="00BE4FFC"/>
    <w:rsid w:val="00BF3025"/>
    <w:rsid w:val="00BF35B6"/>
    <w:rsid w:val="00BF6B5D"/>
    <w:rsid w:val="00BF6CD2"/>
    <w:rsid w:val="00C01C92"/>
    <w:rsid w:val="00C079F0"/>
    <w:rsid w:val="00C22A67"/>
    <w:rsid w:val="00C22EA1"/>
    <w:rsid w:val="00C232BE"/>
    <w:rsid w:val="00C23A71"/>
    <w:rsid w:val="00C3053C"/>
    <w:rsid w:val="00C40546"/>
    <w:rsid w:val="00C4451F"/>
    <w:rsid w:val="00C4647F"/>
    <w:rsid w:val="00C51127"/>
    <w:rsid w:val="00C521CF"/>
    <w:rsid w:val="00C6443F"/>
    <w:rsid w:val="00C83725"/>
    <w:rsid w:val="00C863A0"/>
    <w:rsid w:val="00CA1252"/>
    <w:rsid w:val="00CA23A4"/>
    <w:rsid w:val="00CA4D7F"/>
    <w:rsid w:val="00CB547D"/>
    <w:rsid w:val="00CC1C22"/>
    <w:rsid w:val="00CC284B"/>
    <w:rsid w:val="00CC4958"/>
    <w:rsid w:val="00CC6D21"/>
    <w:rsid w:val="00CC740A"/>
    <w:rsid w:val="00CD7067"/>
    <w:rsid w:val="00CE797E"/>
    <w:rsid w:val="00CF096A"/>
    <w:rsid w:val="00CF0D67"/>
    <w:rsid w:val="00CF4F3F"/>
    <w:rsid w:val="00D04EE0"/>
    <w:rsid w:val="00D27C7E"/>
    <w:rsid w:val="00D32EC0"/>
    <w:rsid w:val="00D34034"/>
    <w:rsid w:val="00D44629"/>
    <w:rsid w:val="00D45A06"/>
    <w:rsid w:val="00D46A55"/>
    <w:rsid w:val="00D6367D"/>
    <w:rsid w:val="00D705FD"/>
    <w:rsid w:val="00D708EA"/>
    <w:rsid w:val="00D71317"/>
    <w:rsid w:val="00D75979"/>
    <w:rsid w:val="00D810A1"/>
    <w:rsid w:val="00D84579"/>
    <w:rsid w:val="00D973A1"/>
    <w:rsid w:val="00DA019E"/>
    <w:rsid w:val="00DA269B"/>
    <w:rsid w:val="00DA3D78"/>
    <w:rsid w:val="00DB50A4"/>
    <w:rsid w:val="00DB56A2"/>
    <w:rsid w:val="00DB65AD"/>
    <w:rsid w:val="00DB6DEC"/>
    <w:rsid w:val="00DE1BF8"/>
    <w:rsid w:val="00DE67A7"/>
    <w:rsid w:val="00DF4CB9"/>
    <w:rsid w:val="00DF5A0B"/>
    <w:rsid w:val="00E02E31"/>
    <w:rsid w:val="00E14E1B"/>
    <w:rsid w:val="00E15170"/>
    <w:rsid w:val="00E171B4"/>
    <w:rsid w:val="00E43159"/>
    <w:rsid w:val="00E44A42"/>
    <w:rsid w:val="00E4629E"/>
    <w:rsid w:val="00E61362"/>
    <w:rsid w:val="00E67E3E"/>
    <w:rsid w:val="00E8230F"/>
    <w:rsid w:val="00E83821"/>
    <w:rsid w:val="00E87E53"/>
    <w:rsid w:val="00E9269E"/>
    <w:rsid w:val="00E9420C"/>
    <w:rsid w:val="00E95B94"/>
    <w:rsid w:val="00E96C4A"/>
    <w:rsid w:val="00E979BB"/>
    <w:rsid w:val="00EA050D"/>
    <w:rsid w:val="00EB1D23"/>
    <w:rsid w:val="00EB43E5"/>
    <w:rsid w:val="00EB46B2"/>
    <w:rsid w:val="00EC3722"/>
    <w:rsid w:val="00EC3CD2"/>
    <w:rsid w:val="00EC521A"/>
    <w:rsid w:val="00ED0753"/>
    <w:rsid w:val="00EE4CE7"/>
    <w:rsid w:val="00EF0770"/>
    <w:rsid w:val="00EF3065"/>
    <w:rsid w:val="00F03664"/>
    <w:rsid w:val="00F10C8B"/>
    <w:rsid w:val="00F13655"/>
    <w:rsid w:val="00F22FC7"/>
    <w:rsid w:val="00F34CA7"/>
    <w:rsid w:val="00F369EB"/>
    <w:rsid w:val="00F408CD"/>
    <w:rsid w:val="00F45468"/>
    <w:rsid w:val="00F50B15"/>
    <w:rsid w:val="00F51E8C"/>
    <w:rsid w:val="00F52990"/>
    <w:rsid w:val="00F6480E"/>
    <w:rsid w:val="00F8208E"/>
    <w:rsid w:val="00F902B1"/>
    <w:rsid w:val="00FA2FC6"/>
    <w:rsid w:val="00FB261C"/>
    <w:rsid w:val="00FB3D7C"/>
    <w:rsid w:val="00FB6D09"/>
    <w:rsid w:val="00FD62F6"/>
    <w:rsid w:val="00FE41DB"/>
    <w:rsid w:val="00FE633E"/>
    <w:rsid w:val="00FE7754"/>
    <w:rsid w:val="00FF371E"/>
    <w:rsid w:val="00FF5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D38278"/>
  <w15:docId w15:val="{7270141F-3151-4306-95B0-813E23B2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E11"/>
    <w:pPr>
      <w:suppressAutoHyphens/>
    </w:pPr>
    <w:rPr>
      <w:lang w:eastAsia="ar-SA"/>
    </w:rPr>
  </w:style>
  <w:style w:type="paragraph" w:styleId="1">
    <w:name w:val="heading 1"/>
    <w:basedOn w:val="a"/>
    <w:next w:val="a"/>
    <w:qFormat/>
    <w:rsid w:val="00B44E11"/>
    <w:pPr>
      <w:keepNext/>
      <w:tabs>
        <w:tab w:val="num" w:pos="0"/>
      </w:tabs>
      <w:ind w:left="432" w:hanging="432"/>
      <w:outlineLvl w:val="0"/>
    </w:pPr>
    <w:rPr>
      <w:b/>
      <w:sz w:val="32"/>
    </w:rPr>
  </w:style>
  <w:style w:type="paragraph" w:styleId="2">
    <w:name w:val="heading 2"/>
    <w:basedOn w:val="a"/>
    <w:next w:val="a"/>
    <w:qFormat/>
    <w:rsid w:val="00B44E11"/>
    <w:pPr>
      <w:keepNext/>
      <w:tabs>
        <w:tab w:val="num" w:pos="0"/>
      </w:tabs>
      <w:ind w:left="576" w:hanging="576"/>
      <w:outlineLvl w:val="1"/>
    </w:pPr>
    <w:rPr>
      <w:b/>
      <w:sz w:val="28"/>
    </w:rPr>
  </w:style>
  <w:style w:type="paragraph" w:styleId="3">
    <w:name w:val="heading 3"/>
    <w:basedOn w:val="a"/>
    <w:next w:val="a"/>
    <w:qFormat/>
    <w:rsid w:val="00B44E11"/>
    <w:pPr>
      <w:keepNext/>
      <w:tabs>
        <w:tab w:val="num" w:pos="0"/>
      </w:tabs>
      <w:ind w:left="720" w:hanging="720"/>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B44E11"/>
    <w:rPr>
      <w:rFonts w:ascii="Courier New" w:hAnsi="Courier New" w:cs="Courier New"/>
    </w:rPr>
  </w:style>
  <w:style w:type="character" w:customStyle="1" w:styleId="WW8Num6z0">
    <w:name w:val="WW8Num6z0"/>
    <w:rsid w:val="00B44E11"/>
    <w:rPr>
      <w:rFonts w:ascii="Courier New" w:hAnsi="Courier New" w:cs="Courier New"/>
    </w:rPr>
  </w:style>
  <w:style w:type="character" w:customStyle="1" w:styleId="WW8Num7z0">
    <w:name w:val="WW8Num7z0"/>
    <w:rsid w:val="00B44E11"/>
    <w:rPr>
      <w:rFonts w:ascii="Courier New" w:hAnsi="Courier New" w:cs="Courier New"/>
    </w:rPr>
  </w:style>
  <w:style w:type="character" w:customStyle="1" w:styleId="Absatz-Standardschriftart">
    <w:name w:val="Absatz-Standardschriftart"/>
    <w:rsid w:val="00B44E11"/>
  </w:style>
  <w:style w:type="character" w:customStyle="1" w:styleId="WW-Absatz-Standardschriftart">
    <w:name w:val="WW-Absatz-Standardschriftart"/>
    <w:rsid w:val="00B44E11"/>
  </w:style>
  <w:style w:type="character" w:customStyle="1" w:styleId="WW-Absatz-Standardschriftart1">
    <w:name w:val="WW-Absatz-Standardschriftart1"/>
    <w:rsid w:val="00B44E11"/>
  </w:style>
  <w:style w:type="character" w:customStyle="1" w:styleId="WW-Absatz-Standardschriftart11">
    <w:name w:val="WW-Absatz-Standardschriftart11"/>
    <w:rsid w:val="00B44E11"/>
  </w:style>
  <w:style w:type="character" w:customStyle="1" w:styleId="WW-Absatz-Standardschriftart111">
    <w:name w:val="WW-Absatz-Standardschriftart111"/>
    <w:rsid w:val="00B44E11"/>
  </w:style>
  <w:style w:type="character" w:customStyle="1" w:styleId="WW-Absatz-Standardschriftart1111">
    <w:name w:val="WW-Absatz-Standardschriftart1111"/>
    <w:rsid w:val="00B44E11"/>
  </w:style>
  <w:style w:type="character" w:customStyle="1" w:styleId="WW-Absatz-Standardschriftart11111">
    <w:name w:val="WW-Absatz-Standardschriftart11111"/>
    <w:rsid w:val="00B44E11"/>
  </w:style>
  <w:style w:type="character" w:customStyle="1" w:styleId="WW-Absatz-Standardschriftart111111">
    <w:name w:val="WW-Absatz-Standardschriftart111111"/>
    <w:rsid w:val="00B44E11"/>
  </w:style>
  <w:style w:type="character" w:customStyle="1" w:styleId="WW-Absatz-Standardschriftart1111111">
    <w:name w:val="WW-Absatz-Standardschriftart1111111"/>
    <w:rsid w:val="00B44E11"/>
  </w:style>
  <w:style w:type="character" w:customStyle="1" w:styleId="WW-Absatz-Standardschriftart11111111">
    <w:name w:val="WW-Absatz-Standardschriftart11111111"/>
    <w:rsid w:val="00B44E11"/>
  </w:style>
  <w:style w:type="character" w:customStyle="1" w:styleId="WW-Absatz-Standardschriftart111111111">
    <w:name w:val="WW-Absatz-Standardschriftart111111111"/>
    <w:rsid w:val="00B44E11"/>
  </w:style>
  <w:style w:type="character" w:customStyle="1" w:styleId="WW-Absatz-Standardschriftart1111111111">
    <w:name w:val="WW-Absatz-Standardschriftart1111111111"/>
    <w:rsid w:val="00B44E11"/>
  </w:style>
  <w:style w:type="character" w:customStyle="1" w:styleId="WW-Absatz-Standardschriftart11111111111">
    <w:name w:val="WW-Absatz-Standardschriftart11111111111"/>
    <w:rsid w:val="00B44E11"/>
  </w:style>
  <w:style w:type="character" w:customStyle="1" w:styleId="WW-Absatz-Standardschriftart111111111111">
    <w:name w:val="WW-Absatz-Standardschriftart111111111111"/>
    <w:rsid w:val="00B44E11"/>
  </w:style>
  <w:style w:type="character" w:customStyle="1" w:styleId="WW-Absatz-Standardschriftart1111111111111">
    <w:name w:val="WW-Absatz-Standardschriftart1111111111111"/>
    <w:rsid w:val="00B44E11"/>
  </w:style>
  <w:style w:type="character" w:customStyle="1" w:styleId="WW-Absatz-Standardschriftart11111111111111">
    <w:name w:val="WW-Absatz-Standardschriftart11111111111111"/>
    <w:rsid w:val="00B44E11"/>
  </w:style>
  <w:style w:type="character" w:customStyle="1" w:styleId="WW-Absatz-Standardschriftart111111111111111">
    <w:name w:val="WW-Absatz-Standardschriftart111111111111111"/>
    <w:rsid w:val="00B44E11"/>
  </w:style>
  <w:style w:type="character" w:customStyle="1" w:styleId="10">
    <w:name w:val="Основной шрифт абзаца1"/>
    <w:rsid w:val="00B44E11"/>
  </w:style>
  <w:style w:type="character" w:customStyle="1" w:styleId="a3">
    <w:name w:val="Символ нумерации"/>
    <w:rsid w:val="00B44E11"/>
  </w:style>
  <w:style w:type="character" w:customStyle="1" w:styleId="RTFNum21">
    <w:name w:val="RTF_Num 2 1"/>
    <w:rsid w:val="00B44E11"/>
  </w:style>
  <w:style w:type="character" w:customStyle="1" w:styleId="RTFNum22">
    <w:name w:val="RTF_Num 2 2"/>
    <w:rsid w:val="00B44E11"/>
  </w:style>
  <w:style w:type="character" w:customStyle="1" w:styleId="RTFNum23">
    <w:name w:val="RTF_Num 2 3"/>
    <w:rsid w:val="00B44E11"/>
  </w:style>
  <w:style w:type="character" w:customStyle="1" w:styleId="RTFNum24">
    <w:name w:val="RTF_Num 2 4"/>
    <w:rsid w:val="00B44E11"/>
  </w:style>
  <w:style w:type="character" w:customStyle="1" w:styleId="RTFNum25">
    <w:name w:val="RTF_Num 2 5"/>
    <w:rsid w:val="00B44E11"/>
  </w:style>
  <w:style w:type="character" w:customStyle="1" w:styleId="RTFNum26">
    <w:name w:val="RTF_Num 2 6"/>
    <w:rsid w:val="00B44E11"/>
  </w:style>
  <w:style w:type="character" w:customStyle="1" w:styleId="RTFNum27">
    <w:name w:val="RTF_Num 2 7"/>
    <w:rsid w:val="00B44E11"/>
  </w:style>
  <w:style w:type="character" w:customStyle="1" w:styleId="RTFNum28">
    <w:name w:val="RTF_Num 2 8"/>
    <w:rsid w:val="00B44E11"/>
  </w:style>
  <w:style w:type="character" w:customStyle="1" w:styleId="RTFNum29">
    <w:name w:val="RTF_Num 2 9"/>
    <w:rsid w:val="00B44E11"/>
  </w:style>
  <w:style w:type="character" w:customStyle="1" w:styleId="WW-RTFNum21">
    <w:name w:val="WW-RTF_Num 2 1"/>
    <w:rsid w:val="00B44E11"/>
  </w:style>
  <w:style w:type="character" w:customStyle="1" w:styleId="WW-RTFNum22">
    <w:name w:val="WW-RTF_Num 2 2"/>
    <w:rsid w:val="00B44E11"/>
  </w:style>
  <w:style w:type="character" w:customStyle="1" w:styleId="WW-RTFNum23">
    <w:name w:val="WW-RTF_Num 2 3"/>
    <w:rsid w:val="00B44E11"/>
  </w:style>
  <w:style w:type="character" w:customStyle="1" w:styleId="WW-RTFNum24">
    <w:name w:val="WW-RTF_Num 2 4"/>
    <w:rsid w:val="00B44E11"/>
  </w:style>
  <w:style w:type="character" w:customStyle="1" w:styleId="WW-RTFNum25">
    <w:name w:val="WW-RTF_Num 2 5"/>
    <w:rsid w:val="00B44E11"/>
  </w:style>
  <w:style w:type="character" w:customStyle="1" w:styleId="WW-RTFNum26">
    <w:name w:val="WW-RTF_Num 2 6"/>
    <w:rsid w:val="00B44E11"/>
  </w:style>
  <w:style w:type="character" w:customStyle="1" w:styleId="WW-RTFNum27">
    <w:name w:val="WW-RTF_Num 2 7"/>
    <w:rsid w:val="00B44E11"/>
  </w:style>
  <w:style w:type="character" w:customStyle="1" w:styleId="WW-RTFNum28">
    <w:name w:val="WW-RTF_Num 2 8"/>
    <w:rsid w:val="00B44E11"/>
  </w:style>
  <w:style w:type="character" w:customStyle="1" w:styleId="WW-RTFNum29">
    <w:name w:val="WW-RTF_Num 2 9"/>
    <w:rsid w:val="00B44E11"/>
  </w:style>
  <w:style w:type="character" w:customStyle="1" w:styleId="WW-RTFNum211">
    <w:name w:val="WW-RTF_Num 2 11"/>
    <w:rsid w:val="00B44E11"/>
  </w:style>
  <w:style w:type="character" w:customStyle="1" w:styleId="WW-RTFNum221">
    <w:name w:val="WW-RTF_Num 2 21"/>
    <w:rsid w:val="00B44E11"/>
  </w:style>
  <w:style w:type="character" w:customStyle="1" w:styleId="WW-RTFNum231">
    <w:name w:val="WW-RTF_Num 2 31"/>
    <w:rsid w:val="00B44E11"/>
  </w:style>
  <w:style w:type="character" w:customStyle="1" w:styleId="WW-RTFNum241">
    <w:name w:val="WW-RTF_Num 2 41"/>
    <w:rsid w:val="00B44E11"/>
  </w:style>
  <w:style w:type="character" w:customStyle="1" w:styleId="WW-RTFNum251">
    <w:name w:val="WW-RTF_Num 2 51"/>
    <w:rsid w:val="00B44E11"/>
  </w:style>
  <w:style w:type="character" w:customStyle="1" w:styleId="WW-RTFNum261">
    <w:name w:val="WW-RTF_Num 2 61"/>
    <w:rsid w:val="00B44E11"/>
  </w:style>
  <w:style w:type="character" w:customStyle="1" w:styleId="WW-RTFNum271">
    <w:name w:val="WW-RTF_Num 2 71"/>
    <w:rsid w:val="00B44E11"/>
  </w:style>
  <w:style w:type="character" w:customStyle="1" w:styleId="WW-RTFNum281">
    <w:name w:val="WW-RTF_Num 2 81"/>
    <w:rsid w:val="00B44E11"/>
  </w:style>
  <w:style w:type="character" w:customStyle="1" w:styleId="WW-RTFNum291">
    <w:name w:val="WW-RTF_Num 2 91"/>
    <w:rsid w:val="00B44E11"/>
  </w:style>
  <w:style w:type="character" w:customStyle="1" w:styleId="WW-RTFNum2112">
    <w:name w:val="WW-RTF_Num 2 112"/>
    <w:rsid w:val="00B44E11"/>
    <w:rPr>
      <w:rFonts w:ascii="Courier New" w:eastAsia="Courier New" w:hAnsi="Courier New" w:cs="Courier New"/>
    </w:rPr>
  </w:style>
  <w:style w:type="character" w:customStyle="1" w:styleId="WW-RTFNum2212">
    <w:name w:val="WW-RTF_Num 2 212"/>
    <w:rsid w:val="00B44E11"/>
  </w:style>
  <w:style w:type="character" w:customStyle="1" w:styleId="WW-RTFNum2312">
    <w:name w:val="WW-RTF_Num 2 312"/>
    <w:rsid w:val="00B44E11"/>
  </w:style>
  <w:style w:type="character" w:customStyle="1" w:styleId="WW-RTFNum2412">
    <w:name w:val="WW-RTF_Num 2 412"/>
    <w:rsid w:val="00B44E11"/>
  </w:style>
  <w:style w:type="character" w:customStyle="1" w:styleId="WW-RTFNum2512">
    <w:name w:val="WW-RTF_Num 2 512"/>
    <w:rsid w:val="00B44E11"/>
  </w:style>
  <w:style w:type="character" w:customStyle="1" w:styleId="WW-RTFNum2612">
    <w:name w:val="WW-RTF_Num 2 612"/>
    <w:rsid w:val="00B44E11"/>
  </w:style>
  <w:style w:type="character" w:customStyle="1" w:styleId="WW-RTFNum2712">
    <w:name w:val="WW-RTF_Num 2 712"/>
    <w:rsid w:val="00B44E11"/>
  </w:style>
  <w:style w:type="character" w:customStyle="1" w:styleId="WW-RTFNum2812">
    <w:name w:val="WW-RTF_Num 2 812"/>
    <w:rsid w:val="00B44E11"/>
  </w:style>
  <w:style w:type="character" w:customStyle="1" w:styleId="WW-RTFNum2912">
    <w:name w:val="WW-RTF_Num 2 912"/>
    <w:rsid w:val="00B44E11"/>
  </w:style>
  <w:style w:type="character" w:customStyle="1" w:styleId="RTFNum31">
    <w:name w:val="RTF_Num 3 1"/>
    <w:rsid w:val="00B44E11"/>
    <w:rPr>
      <w:rFonts w:ascii="Courier New" w:eastAsia="Courier New" w:hAnsi="Courier New" w:cs="Courier New"/>
    </w:rPr>
  </w:style>
  <w:style w:type="character" w:customStyle="1" w:styleId="RTFNum32">
    <w:name w:val="RTF_Num 3 2"/>
    <w:rsid w:val="00B44E11"/>
    <w:rPr>
      <w:rFonts w:ascii="Courier New" w:eastAsia="Courier New" w:hAnsi="Courier New" w:cs="Courier New"/>
    </w:rPr>
  </w:style>
  <w:style w:type="character" w:customStyle="1" w:styleId="RTFNum33">
    <w:name w:val="RTF_Num 3 3"/>
    <w:rsid w:val="00B44E11"/>
    <w:rPr>
      <w:rFonts w:ascii="Wingdings" w:eastAsia="Wingdings" w:hAnsi="Wingdings" w:cs="Wingdings"/>
    </w:rPr>
  </w:style>
  <w:style w:type="character" w:customStyle="1" w:styleId="RTFNum34">
    <w:name w:val="RTF_Num 3 4"/>
    <w:rsid w:val="00B44E11"/>
    <w:rPr>
      <w:rFonts w:ascii="Symbol" w:eastAsia="Symbol" w:hAnsi="Symbol" w:cs="Symbol"/>
    </w:rPr>
  </w:style>
  <w:style w:type="character" w:customStyle="1" w:styleId="RTFNum35">
    <w:name w:val="RTF_Num 3 5"/>
    <w:rsid w:val="00B44E11"/>
    <w:rPr>
      <w:rFonts w:ascii="Courier New" w:eastAsia="Courier New" w:hAnsi="Courier New" w:cs="Courier New"/>
    </w:rPr>
  </w:style>
  <w:style w:type="character" w:customStyle="1" w:styleId="RTFNum36">
    <w:name w:val="RTF_Num 3 6"/>
    <w:rsid w:val="00B44E11"/>
    <w:rPr>
      <w:rFonts w:ascii="Wingdings" w:eastAsia="Wingdings" w:hAnsi="Wingdings" w:cs="Wingdings"/>
    </w:rPr>
  </w:style>
  <w:style w:type="character" w:customStyle="1" w:styleId="RTFNum37">
    <w:name w:val="RTF_Num 3 7"/>
    <w:rsid w:val="00B44E11"/>
    <w:rPr>
      <w:rFonts w:ascii="Symbol" w:eastAsia="Symbol" w:hAnsi="Symbol" w:cs="Symbol"/>
    </w:rPr>
  </w:style>
  <w:style w:type="character" w:customStyle="1" w:styleId="RTFNum38">
    <w:name w:val="RTF_Num 3 8"/>
    <w:rsid w:val="00B44E11"/>
    <w:rPr>
      <w:rFonts w:ascii="Courier New" w:eastAsia="Courier New" w:hAnsi="Courier New" w:cs="Courier New"/>
    </w:rPr>
  </w:style>
  <w:style w:type="character" w:customStyle="1" w:styleId="RTFNum39">
    <w:name w:val="RTF_Num 3 9"/>
    <w:rsid w:val="00B44E11"/>
    <w:rPr>
      <w:rFonts w:ascii="Wingdings" w:eastAsia="Wingdings" w:hAnsi="Wingdings" w:cs="Wingdings"/>
    </w:rPr>
  </w:style>
  <w:style w:type="character" w:customStyle="1" w:styleId="WW-RTFNum31">
    <w:name w:val="WW-RTF_Num 3 1"/>
    <w:rsid w:val="00B44E11"/>
    <w:rPr>
      <w:rFonts w:ascii="Courier New" w:eastAsia="Courier New" w:hAnsi="Courier New" w:cs="Courier New"/>
    </w:rPr>
  </w:style>
  <w:style w:type="character" w:customStyle="1" w:styleId="WW-RTFNum32">
    <w:name w:val="WW-RTF_Num 3 2"/>
    <w:rsid w:val="00B44E11"/>
    <w:rPr>
      <w:rFonts w:ascii="Courier New" w:eastAsia="Courier New" w:hAnsi="Courier New" w:cs="Courier New"/>
    </w:rPr>
  </w:style>
  <w:style w:type="character" w:customStyle="1" w:styleId="WW-RTFNum33">
    <w:name w:val="WW-RTF_Num 3 3"/>
    <w:rsid w:val="00B44E11"/>
    <w:rPr>
      <w:rFonts w:ascii="Wingdings" w:eastAsia="Wingdings" w:hAnsi="Wingdings" w:cs="Wingdings"/>
    </w:rPr>
  </w:style>
  <w:style w:type="character" w:customStyle="1" w:styleId="WW-RTFNum34">
    <w:name w:val="WW-RTF_Num 3 4"/>
    <w:rsid w:val="00B44E11"/>
    <w:rPr>
      <w:rFonts w:ascii="Symbol" w:eastAsia="Symbol" w:hAnsi="Symbol" w:cs="Symbol"/>
    </w:rPr>
  </w:style>
  <w:style w:type="character" w:customStyle="1" w:styleId="WW-RTFNum35">
    <w:name w:val="WW-RTF_Num 3 5"/>
    <w:rsid w:val="00B44E11"/>
    <w:rPr>
      <w:rFonts w:ascii="Courier New" w:eastAsia="Courier New" w:hAnsi="Courier New" w:cs="Courier New"/>
    </w:rPr>
  </w:style>
  <w:style w:type="character" w:customStyle="1" w:styleId="WW-RTFNum36">
    <w:name w:val="WW-RTF_Num 3 6"/>
    <w:rsid w:val="00B44E11"/>
    <w:rPr>
      <w:rFonts w:ascii="Wingdings" w:eastAsia="Wingdings" w:hAnsi="Wingdings" w:cs="Wingdings"/>
    </w:rPr>
  </w:style>
  <w:style w:type="character" w:customStyle="1" w:styleId="WW-RTFNum37">
    <w:name w:val="WW-RTF_Num 3 7"/>
    <w:rsid w:val="00B44E11"/>
    <w:rPr>
      <w:rFonts w:ascii="Symbol" w:eastAsia="Symbol" w:hAnsi="Symbol" w:cs="Symbol"/>
    </w:rPr>
  </w:style>
  <w:style w:type="character" w:customStyle="1" w:styleId="WW-RTFNum38">
    <w:name w:val="WW-RTF_Num 3 8"/>
    <w:rsid w:val="00B44E11"/>
    <w:rPr>
      <w:rFonts w:ascii="Courier New" w:eastAsia="Courier New" w:hAnsi="Courier New" w:cs="Courier New"/>
    </w:rPr>
  </w:style>
  <w:style w:type="character" w:customStyle="1" w:styleId="WW-RTFNum39">
    <w:name w:val="WW-RTF_Num 3 9"/>
    <w:rsid w:val="00B44E11"/>
    <w:rPr>
      <w:rFonts w:ascii="Wingdings" w:eastAsia="Wingdings" w:hAnsi="Wingdings" w:cs="Wingdings"/>
    </w:rPr>
  </w:style>
  <w:style w:type="character" w:customStyle="1" w:styleId="RTFNum41">
    <w:name w:val="RTF_Num 4 1"/>
    <w:rsid w:val="00B44E11"/>
  </w:style>
  <w:style w:type="character" w:customStyle="1" w:styleId="RTFNum42">
    <w:name w:val="RTF_Num 4 2"/>
    <w:rsid w:val="00B44E11"/>
  </w:style>
  <w:style w:type="character" w:customStyle="1" w:styleId="RTFNum43">
    <w:name w:val="RTF_Num 4 3"/>
    <w:rsid w:val="00B44E11"/>
  </w:style>
  <w:style w:type="character" w:customStyle="1" w:styleId="RTFNum44">
    <w:name w:val="RTF_Num 4 4"/>
    <w:rsid w:val="00B44E11"/>
  </w:style>
  <w:style w:type="character" w:customStyle="1" w:styleId="RTFNum45">
    <w:name w:val="RTF_Num 4 5"/>
    <w:rsid w:val="00B44E11"/>
  </w:style>
  <w:style w:type="character" w:customStyle="1" w:styleId="RTFNum46">
    <w:name w:val="RTF_Num 4 6"/>
    <w:rsid w:val="00B44E11"/>
  </w:style>
  <w:style w:type="character" w:customStyle="1" w:styleId="RTFNum47">
    <w:name w:val="RTF_Num 4 7"/>
    <w:rsid w:val="00B44E11"/>
  </w:style>
  <w:style w:type="character" w:customStyle="1" w:styleId="RTFNum48">
    <w:name w:val="RTF_Num 4 8"/>
    <w:rsid w:val="00B44E11"/>
  </w:style>
  <w:style w:type="character" w:customStyle="1" w:styleId="RTFNum49">
    <w:name w:val="RTF_Num 4 9"/>
    <w:rsid w:val="00B44E11"/>
  </w:style>
  <w:style w:type="character" w:customStyle="1" w:styleId="WW-RTFNum41">
    <w:name w:val="WW-RTF_Num 4 1"/>
    <w:rsid w:val="00B44E11"/>
  </w:style>
  <w:style w:type="character" w:customStyle="1" w:styleId="WW-RTFNum42">
    <w:name w:val="WW-RTF_Num 4 2"/>
    <w:rsid w:val="00B44E11"/>
  </w:style>
  <w:style w:type="character" w:customStyle="1" w:styleId="WW-RTFNum43">
    <w:name w:val="WW-RTF_Num 4 3"/>
    <w:rsid w:val="00B44E11"/>
  </w:style>
  <w:style w:type="character" w:customStyle="1" w:styleId="WW-RTFNum44">
    <w:name w:val="WW-RTF_Num 4 4"/>
    <w:rsid w:val="00B44E11"/>
  </w:style>
  <w:style w:type="character" w:customStyle="1" w:styleId="WW-RTFNum45">
    <w:name w:val="WW-RTF_Num 4 5"/>
    <w:rsid w:val="00B44E11"/>
  </w:style>
  <w:style w:type="character" w:customStyle="1" w:styleId="WW-RTFNum46">
    <w:name w:val="WW-RTF_Num 4 6"/>
    <w:rsid w:val="00B44E11"/>
  </w:style>
  <w:style w:type="character" w:customStyle="1" w:styleId="WW-RTFNum47">
    <w:name w:val="WW-RTF_Num 4 7"/>
    <w:rsid w:val="00B44E11"/>
  </w:style>
  <w:style w:type="character" w:customStyle="1" w:styleId="WW-RTFNum48">
    <w:name w:val="WW-RTF_Num 4 8"/>
    <w:rsid w:val="00B44E11"/>
  </w:style>
  <w:style w:type="character" w:customStyle="1" w:styleId="WW-RTFNum49">
    <w:name w:val="WW-RTF_Num 4 9"/>
    <w:rsid w:val="00B44E11"/>
  </w:style>
  <w:style w:type="character" w:customStyle="1" w:styleId="WW8Num2z0">
    <w:name w:val="WW8Num2z0"/>
    <w:rsid w:val="00B44E11"/>
    <w:rPr>
      <w:rFonts w:ascii="Courier New" w:eastAsia="Lucida Sans Unicode" w:hAnsi="Courier New" w:cs="Courier New"/>
      <w:color w:val="auto"/>
      <w:sz w:val="20"/>
      <w:szCs w:val="20"/>
      <w:lang w:val="ru-RU"/>
    </w:rPr>
  </w:style>
  <w:style w:type="character" w:customStyle="1" w:styleId="WW8Num2z1">
    <w:name w:val="WW8Num2z1"/>
    <w:rsid w:val="00B44E11"/>
    <w:rPr>
      <w:rFonts w:ascii="Courier New" w:eastAsia="Lucida Sans Unicode" w:hAnsi="Courier New" w:cs="Courier New"/>
      <w:color w:val="auto"/>
      <w:sz w:val="20"/>
      <w:szCs w:val="20"/>
      <w:lang w:val="ru-RU"/>
    </w:rPr>
  </w:style>
  <w:style w:type="character" w:customStyle="1" w:styleId="WW8Num2z2">
    <w:name w:val="WW8Num2z2"/>
    <w:rsid w:val="00B44E11"/>
    <w:rPr>
      <w:rFonts w:ascii="Wingdings" w:eastAsia="Lucida Sans Unicode" w:hAnsi="Wingdings" w:cs="Wingdings"/>
      <w:color w:val="auto"/>
      <w:sz w:val="20"/>
      <w:szCs w:val="20"/>
      <w:lang w:val="ru-RU"/>
    </w:rPr>
  </w:style>
  <w:style w:type="character" w:customStyle="1" w:styleId="WW8Num2z3">
    <w:name w:val="WW8Num2z3"/>
    <w:rsid w:val="00B44E11"/>
    <w:rPr>
      <w:rFonts w:ascii="Symbol" w:eastAsia="Lucida Sans Unicode" w:hAnsi="Symbol" w:cs="Symbol"/>
      <w:color w:val="auto"/>
      <w:sz w:val="20"/>
      <w:szCs w:val="20"/>
      <w:lang w:val="ru-RU"/>
    </w:rPr>
  </w:style>
  <w:style w:type="character" w:customStyle="1" w:styleId="WW8Num8z0">
    <w:name w:val="WW8Num8z0"/>
    <w:rsid w:val="00B44E11"/>
    <w:rPr>
      <w:rFonts w:ascii="Courier New" w:eastAsia="Lucida Sans Unicode" w:hAnsi="Courier New" w:cs="Courier New"/>
      <w:color w:val="auto"/>
      <w:sz w:val="20"/>
      <w:szCs w:val="20"/>
      <w:lang w:val="ru-RU"/>
    </w:rPr>
  </w:style>
  <w:style w:type="character" w:customStyle="1" w:styleId="WW8Num8z1">
    <w:name w:val="WW8Num8z1"/>
    <w:rsid w:val="00B44E11"/>
    <w:rPr>
      <w:rFonts w:ascii="Courier New" w:eastAsia="Lucida Sans Unicode" w:hAnsi="Courier New" w:cs="Courier New"/>
      <w:color w:val="auto"/>
      <w:sz w:val="20"/>
      <w:szCs w:val="20"/>
      <w:lang w:val="ru-RU"/>
    </w:rPr>
  </w:style>
  <w:style w:type="character" w:customStyle="1" w:styleId="WW8Num8z2">
    <w:name w:val="WW8Num8z2"/>
    <w:rsid w:val="00B44E11"/>
    <w:rPr>
      <w:rFonts w:ascii="Wingdings" w:eastAsia="Lucida Sans Unicode" w:hAnsi="Wingdings" w:cs="Wingdings"/>
      <w:color w:val="auto"/>
      <w:sz w:val="20"/>
      <w:szCs w:val="20"/>
      <w:lang w:val="ru-RU"/>
    </w:rPr>
  </w:style>
  <w:style w:type="character" w:customStyle="1" w:styleId="WW8Num8z3">
    <w:name w:val="WW8Num8z3"/>
    <w:rsid w:val="00B44E11"/>
    <w:rPr>
      <w:rFonts w:ascii="Symbol" w:eastAsia="Lucida Sans Unicode" w:hAnsi="Symbol" w:cs="Symbol"/>
      <w:color w:val="auto"/>
      <w:sz w:val="20"/>
      <w:szCs w:val="20"/>
      <w:lang w:val="ru-RU"/>
    </w:rPr>
  </w:style>
  <w:style w:type="character" w:customStyle="1" w:styleId="WW8Num1z0">
    <w:name w:val="WW8Num1z0"/>
    <w:rsid w:val="00B44E11"/>
    <w:rPr>
      <w:rFonts w:ascii="Courier New" w:eastAsia="Lucida Sans Unicode" w:hAnsi="Courier New" w:cs="Courier New"/>
      <w:color w:val="auto"/>
      <w:sz w:val="20"/>
      <w:szCs w:val="20"/>
      <w:lang w:val="ru-RU"/>
    </w:rPr>
  </w:style>
  <w:style w:type="paragraph" w:customStyle="1" w:styleId="11">
    <w:name w:val="Заголовок1"/>
    <w:basedOn w:val="a"/>
    <w:next w:val="a4"/>
    <w:rsid w:val="00B44E11"/>
    <w:pPr>
      <w:keepNext/>
      <w:spacing w:before="240" w:after="120"/>
    </w:pPr>
    <w:rPr>
      <w:rFonts w:ascii="Arial" w:eastAsia="Lucida Sans Unicode" w:hAnsi="Arial" w:cs="Mangal"/>
      <w:sz w:val="28"/>
      <w:szCs w:val="28"/>
    </w:rPr>
  </w:style>
  <w:style w:type="paragraph" w:styleId="a4">
    <w:name w:val="Body Text"/>
    <w:basedOn w:val="a"/>
    <w:rsid w:val="00B44E11"/>
    <w:pPr>
      <w:ind w:right="283"/>
      <w:jc w:val="both"/>
    </w:pPr>
    <w:rPr>
      <w:sz w:val="28"/>
    </w:rPr>
  </w:style>
  <w:style w:type="paragraph" w:styleId="a5">
    <w:name w:val="List"/>
    <w:basedOn w:val="a4"/>
    <w:rsid w:val="00B44E11"/>
    <w:rPr>
      <w:rFonts w:ascii="Arial" w:hAnsi="Arial" w:cs="Mangal"/>
    </w:rPr>
  </w:style>
  <w:style w:type="paragraph" w:customStyle="1" w:styleId="12">
    <w:name w:val="Название1"/>
    <w:basedOn w:val="a"/>
    <w:rsid w:val="00B44E11"/>
    <w:pPr>
      <w:suppressLineNumbers/>
      <w:spacing w:before="120" w:after="120"/>
    </w:pPr>
    <w:rPr>
      <w:rFonts w:ascii="Arial" w:hAnsi="Arial" w:cs="Mangal"/>
      <w:i/>
      <w:iCs/>
      <w:szCs w:val="24"/>
    </w:rPr>
  </w:style>
  <w:style w:type="paragraph" w:customStyle="1" w:styleId="13">
    <w:name w:val="Указатель1"/>
    <w:basedOn w:val="a"/>
    <w:rsid w:val="00B44E11"/>
    <w:pPr>
      <w:suppressLineNumbers/>
    </w:pPr>
    <w:rPr>
      <w:rFonts w:ascii="Arial" w:hAnsi="Arial" w:cs="Mangal"/>
    </w:rPr>
  </w:style>
  <w:style w:type="paragraph" w:styleId="a6">
    <w:name w:val="Normal (Web)"/>
    <w:basedOn w:val="a"/>
    <w:rsid w:val="00B44E11"/>
    <w:pPr>
      <w:spacing w:after="150"/>
    </w:pPr>
    <w:rPr>
      <w:sz w:val="24"/>
      <w:szCs w:val="24"/>
    </w:rPr>
  </w:style>
  <w:style w:type="paragraph" w:customStyle="1" w:styleId="consplusnonformat">
    <w:name w:val="consplusnonformat"/>
    <w:basedOn w:val="a"/>
    <w:rsid w:val="00B44E11"/>
    <w:pPr>
      <w:spacing w:before="280" w:after="280"/>
    </w:pPr>
    <w:rPr>
      <w:sz w:val="24"/>
      <w:szCs w:val="24"/>
    </w:rPr>
  </w:style>
  <w:style w:type="paragraph" w:styleId="a7">
    <w:name w:val="List Paragraph"/>
    <w:basedOn w:val="a"/>
    <w:qFormat/>
    <w:rsid w:val="00B44E11"/>
    <w:pPr>
      <w:spacing w:after="200" w:line="276" w:lineRule="auto"/>
      <w:ind w:left="720"/>
    </w:pPr>
    <w:rPr>
      <w:rFonts w:ascii="Calibri" w:eastAsia="Calibri" w:hAnsi="Calibri" w:cs="Calibri"/>
      <w:sz w:val="22"/>
      <w:szCs w:val="22"/>
    </w:rPr>
  </w:style>
  <w:style w:type="paragraph" w:customStyle="1" w:styleId="ConsPlusNormal">
    <w:name w:val="ConsPlusNormal"/>
    <w:rsid w:val="00B44E11"/>
    <w:pPr>
      <w:widowControl w:val="0"/>
      <w:suppressAutoHyphens/>
      <w:autoSpaceDE w:val="0"/>
      <w:ind w:firstLine="720"/>
    </w:pPr>
    <w:rPr>
      <w:rFonts w:ascii="Arial" w:eastAsia="Arial" w:hAnsi="Arial" w:cs="Arial"/>
      <w:lang w:eastAsia="hi-IN" w:bidi="hi-IN"/>
    </w:rPr>
  </w:style>
  <w:style w:type="paragraph" w:styleId="a8">
    <w:name w:val="Body Text Indent"/>
    <w:basedOn w:val="a4"/>
    <w:rsid w:val="00B44E11"/>
    <w:pPr>
      <w:ind w:left="283" w:right="0"/>
    </w:pPr>
  </w:style>
  <w:style w:type="paragraph" w:styleId="a9">
    <w:name w:val="Title"/>
    <w:basedOn w:val="11"/>
    <w:next w:val="aa"/>
    <w:qFormat/>
    <w:rsid w:val="00B44E11"/>
    <w:pPr>
      <w:jc w:val="center"/>
    </w:pPr>
    <w:rPr>
      <w:b/>
      <w:bCs/>
      <w:sz w:val="36"/>
      <w:szCs w:val="36"/>
    </w:rPr>
  </w:style>
  <w:style w:type="paragraph" w:styleId="aa">
    <w:name w:val="Subtitle"/>
    <w:basedOn w:val="11"/>
    <w:next w:val="a4"/>
    <w:qFormat/>
    <w:rsid w:val="00B44E11"/>
    <w:pPr>
      <w:jc w:val="center"/>
    </w:pPr>
    <w:rPr>
      <w:i/>
      <w:iCs/>
    </w:rPr>
  </w:style>
  <w:style w:type="paragraph" w:customStyle="1" w:styleId="14">
    <w:name w:val="Название объекта1"/>
    <w:basedOn w:val="a"/>
    <w:rsid w:val="00B44E11"/>
    <w:pPr>
      <w:spacing w:before="120" w:after="120"/>
    </w:pPr>
    <w:rPr>
      <w:rFonts w:ascii="Arial" w:hAnsi="Arial" w:cs="Mangal"/>
      <w:i/>
      <w:iCs/>
    </w:rPr>
  </w:style>
  <w:style w:type="paragraph" w:customStyle="1" w:styleId="Index">
    <w:name w:val="Index"/>
    <w:basedOn w:val="a"/>
    <w:rsid w:val="00B44E11"/>
    <w:rPr>
      <w:rFonts w:ascii="Arial" w:hAnsi="Arial" w:cs="Mangal"/>
    </w:rPr>
  </w:style>
  <w:style w:type="paragraph" w:customStyle="1" w:styleId="ab">
    <w:name w:val="Содержимое таблицы"/>
    <w:basedOn w:val="a"/>
    <w:rsid w:val="00B44E11"/>
    <w:pPr>
      <w:suppressLineNumbers/>
    </w:pPr>
  </w:style>
  <w:style w:type="paragraph" w:customStyle="1" w:styleId="ac">
    <w:name w:val="Заголовок таблицы"/>
    <w:basedOn w:val="ab"/>
    <w:rsid w:val="00B44E11"/>
    <w:pPr>
      <w:jc w:val="center"/>
    </w:pPr>
    <w:rPr>
      <w:b/>
      <w:bCs/>
    </w:rPr>
  </w:style>
  <w:style w:type="character" w:styleId="ad">
    <w:name w:val="Hyperlink"/>
    <w:rsid w:val="00203611"/>
    <w:rPr>
      <w:color w:val="0000FF"/>
      <w:u w:val="single"/>
    </w:rPr>
  </w:style>
  <w:style w:type="character" w:customStyle="1" w:styleId="ae">
    <w:name w:val="Гипертекстовая ссылка"/>
    <w:rsid w:val="006C11FC"/>
    <w:rPr>
      <w:b/>
      <w:bCs/>
      <w:color w:val="106BBE"/>
    </w:rPr>
  </w:style>
  <w:style w:type="character" w:customStyle="1" w:styleId="af">
    <w:name w:val="Цветовое выделение"/>
    <w:rsid w:val="006C11FC"/>
    <w:rPr>
      <w:b/>
      <w:bCs/>
      <w:color w:val="26282F"/>
    </w:rPr>
  </w:style>
  <w:style w:type="paragraph" w:customStyle="1" w:styleId="af0">
    <w:name w:val="Таблицы (моноширинный)"/>
    <w:basedOn w:val="a"/>
    <w:next w:val="a"/>
    <w:rsid w:val="006C11FC"/>
    <w:pPr>
      <w:suppressAutoHyphens w:val="0"/>
      <w:autoSpaceDE w:val="0"/>
      <w:autoSpaceDN w:val="0"/>
      <w:adjustRightInd w:val="0"/>
    </w:pPr>
    <w:rPr>
      <w:rFonts w:ascii="Courier New" w:hAnsi="Courier New" w:cs="Courier New"/>
      <w:sz w:val="24"/>
      <w:szCs w:val="24"/>
      <w:lang w:eastAsia="ru-RU"/>
    </w:rPr>
  </w:style>
  <w:style w:type="paragraph" w:customStyle="1" w:styleId="af1">
    <w:name w:val="Комментарий"/>
    <w:basedOn w:val="af2"/>
    <w:next w:val="a"/>
    <w:rsid w:val="006C11FC"/>
    <w:pPr>
      <w:spacing w:before="75"/>
      <w:ind w:right="0"/>
      <w:jc w:val="both"/>
    </w:pPr>
    <w:rPr>
      <w:color w:val="353842"/>
      <w:shd w:val="clear" w:color="auto" w:fill="F0F0F0"/>
    </w:rPr>
  </w:style>
  <w:style w:type="paragraph" w:customStyle="1" w:styleId="af2">
    <w:name w:val="Текст (справка)"/>
    <w:basedOn w:val="a"/>
    <w:next w:val="a"/>
    <w:rsid w:val="006C11FC"/>
    <w:pPr>
      <w:suppressAutoHyphens w:val="0"/>
      <w:autoSpaceDE w:val="0"/>
      <w:autoSpaceDN w:val="0"/>
      <w:adjustRightInd w:val="0"/>
      <w:ind w:left="170" w:right="170"/>
    </w:pPr>
    <w:rPr>
      <w:rFonts w:ascii="Arial" w:hAnsi="Arial"/>
      <w:sz w:val="24"/>
      <w:szCs w:val="24"/>
      <w:lang w:eastAsia="ru-RU"/>
    </w:rPr>
  </w:style>
  <w:style w:type="character" w:styleId="af3">
    <w:name w:val="Strong"/>
    <w:qFormat/>
    <w:rsid w:val="00A77207"/>
    <w:rPr>
      <w:b/>
      <w:bCs/>
    </w:rPr>
  </w:style>
  <w:style w:type="paragraph" w:styleId="af4">
    <w:name w:val="footer"/>
    <w:basedOn w:val="a"/>
    <w:link w:val="af5"/>
    <w:uiPriority w:val="99"/>
    <w:rsid w:val="00E979BB"/>
    <w:pPr>
      <w:tabs>
        <w:tab w:val="center" w:pos="4677"/>
        <w:tab w:val="right" w:pos="9355"/>
      </w:tabs>
    </w:pPr>
  </w:style>
  <w:style w:type="character" w:styleId="af6">
    <w:name w:val="page number"/>
    <w:basedOn w:val="a0"/>
    <w:rsid w:val="00E979BB"/>
  </w:style>
  <w:style w:type="character" w:styleId="af7">
    <w:name w:val="FollowedHyperlink"/>
    <w:rsid w:val="00503109"/>
    <w:rPr>
      <w:color w:val="800080"/>
      <w:u w:val="single"/>
    </w:rPr>
  </w:style>
  <w:style w:type="paragraph" w:styleId="af8">
    <w:name w:val="Balloon Text"/>
    <w:basedOn w:val="a"/>
    <w:link w:val="af9"/>
    <w:rsid w:val="00075AC4"/>
    <w:rPr>
      <w:rFonts w:ascii="Tahoma" w:hAnsi="Tahoma" w:cs="Tahoma"/>
      <w:sz w:val="16"/>
      <w:szCs w:val="16"/>
    </w:rPr>
  </w:style>
  <w:style w:type="character" w:customStyle="1" w:styleId="af9">
    <w:name w:val="Текст выноски Знак"/>
    <w:basedOn w:val="a0"/>
    <w:link w:val="af8"/>
    <w:rsid w:val="00075AC4"/>
    <w:rPr>
      <w:rFonts w:ascii="Tahoma" w:hAnsi="Tahoma" w:cs="Tahoma"/>
      <w:sz w:val="16"/>
      <w:szCs w:val="16"/>
      <w:lang w:eastAsia="ar-SA"/>
    </w:rPr>
  </w:style>
  <w:style w:type="paragraph" w:styleId="afa">
    <w:name w:val="header"/>
    <w:basedOn w:val="a"/>
    <w:link w:val="afb"/>
    <w:uiPriority w:val="99"/>
    <w:rsid w:val="007F211B"/>
    <w:pPr>
      <w:tabs>
        <w:tab w:val="center" w:pos="4677"/>
        <w:tab w:val="right" w:pos="9355"/>
      </w:tabs>
    </w:pPr>
  </w:style>
  <w:style w:type="character" w:customStyle="1" w:styleId="afb">
    <w:name w:val="Верхний колонтитул Знак"/>
    <w:basedOn w:val="a0"/>
    <w:link w:val="afa"/>
    <w:uiPriority w:val="99"/>
    <w:rsid w:val="007F211B"/>
    <w:rPr>
      <w:lang w:eastAsia="ar-SA"/>
    </w:rPr>
  </w:style>
  <w:style w:type="character" w:customStyle="1" w:styleId="af5">
    <w:name w:val="Нижний колонтитул Знак"/>
    <w:basedOn w:val="a0"/>
    <w:link w:val="af4"/>
    <w:uiPriority w:val="99"/>
    <w:rsid w:val="007F211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1CC32DEBC6298C2654DD38D5D92EE9E7CC777F0153CAC7DDF08C418886FF984F88878D95EE12ED105E59542E8F94B9691A9043D2059B38161B2Bm3XEE" TargetMode="External"/><Relationship Id="rId21" Type="http://schemas.openxmlformats.org/officeDocument/2006/relationships/hyperlink" Target="consultantplus://offline/ref=05A714EF42B9450A181D8253CA6C1004BAEED547B7FAAB532D672C05485D85EB5315D3F036934596C9950BE46E1D63E" TargetMode="External"/><Relationship Id="rId34" Type="http://schemas.openxmlformats.org/officeDocument/2006/relationships/hyperlink" Target="consultantplus://offline/ref=19D77A143C091C8C6942C5C7898E69D59FFAE17A93F955BA26C006CBED7FD32D5FACCF7414DFCF81DDEF505BA0C5D4F" TargetMode="External"/><Relationship Id="rId42" Type="http://schemas.openxmlformats.org/officeDocument/2006/relationships/hyperlink" Target="consultantplus://offline/ref=05A714EF42B9450A181D8253CA6C1004BAEED547B7FAAB532D672C05485D85EB5315D3F036934596C9950BE46E1D63E" TargetMode="External"/><Relationship Id="rId47" Type="http://schemas.openxmlformats.org/officeDocument/2006/relationships/hyperlink" Target="garantF1://12048567.0" TargetMode="External"/><Relationship Id="rId50" Type="http://schemas.openxmlformats.org/officeDocument/2006/relationships/hyperlink" Target="garantF1://12048567.0" TargetMode="External"/><Relationship Id="rId55" Type="http://schemas.openxmlformats.org/officeDocument/2006/relationships/hyperlink" Target="consultantplus://offline/ref=8C459E03CA7ED21922575DD1E92E3F19143EBD9B979E26D363DD68222CDE75958B51939F2D9F7F41846B4A58A0BD6B29792C6FD26E291D6EC4Q7J"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5A714EF42B9450A181D8253CA6C1004BAEED547B7FAAB532D672C05485D85EB5315D3F036934596C9950BE46E1D63E" TargetMode="External"/><Relationship Id="rId29" Type="http://schemas.openxmlformats.org/officeDocument/2006/relationships/hyperlink" Target="consultantplus://offline/ref=641CC32DEBC6298C2654DD38D5D92EE9E7CC777F0153CAC7DDF08C418886FF984F88878D95EE12ED105E59542E8F94B9691A9043D2059B38161B2Bm3XEE" TargetMode="External"/><Relationship Id="rId11" Type="http://schemas.openxmlformats.org/officeDocument/2006/relationships/hyperlink" Target="http://www.kemerovo.ru/" TargetMode="External"/><Relationship Id="rId24" Type="http://schemas.openxmlformats.org/officeDocument/2006/relationships/hyperlink" Target="consultantplus://offline/ref=68518AE7C1D6A5244B6E5F1908283E213A9C501728382713AA82B87275C7C1F446B69EBCD7091A1B9625DA36B74E0764544890E31EA09F1E0E0D02xAY3E" TargetMode="External"/><Relationship Id="rId32" Type="http://schemas.openxmlformats.org/officeDocument/2006/relationships/hyperlink" Target="consultantplus://offline/ref=19D77A143C091C8C6942C5C7898E69D59FF8EB7A92F855BA26C006CBED7FD32D4DAC977816D585D09BA45F5BA34B96E163B18E0AC3D6F" TargetMode="External"/><Relationship Id="rId37" Type="http://schemas.openxmlformats.org/officeDocument/2006/relationships/hyperlink" Target="consultantplus://offline/ref=19D77A143C091C8C6942C5C7898E69D59FF8E97093F555BA26C006CBED7FD32D5FACCF7414DFCF81DDEF505BA0C5D4F" TargetMode="External"/><Relationship Id="rId40" Type="http://schemas.openxmlformats.org/officeDocument/2006/relationships/hyperlink" Target="consultantplus://offline/ref=05A714EF42B9450A181D8253CA6C1004BAE8D347B6F2AB532D672C05485D85EB41158BFB3DC30AD29E8609E072D24602B17096166DE" TargetMode="External"/><Relationship Id="rId45" Type="http://schemas.openxmlformats.org/officeDocument/2006/relationships/hyperlink" Target="consultantplus://offline/ref=B753BACA18E108B33060BB3D7B3FDD9824F37C88FCAECA8CE6104EB5D3CD7CB55327AB5F098593C628998B49A5F83F5DF6BB6886404A5BC6D6D085FAhBH" TargetMode="External"/><Relationship Id="rId53" Type="http://schemas.openxmlformats.org/officeDocument/2006/relationships/hyperlink" Target="garantF1://12048567.0" TargetMode="External"/><Relationship Id="rId58" Type="http://schemas.openxmlformats.org/officeDocument/2006/relationships/hyperlink" Target="consultantplus://offline/ref=87113F7CC9DC3132E240A23EBB77270AF51A5A23DD33FBC7972A171577EA94BD156E6D4EC58CF6FACC557A4F3EB1F8B23B7C860CB8c130C"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consultantplus://offline/ref=AED9795E3EC7EF6AF14B3CBED40050C8CA3D79F6604A277A6ED0717FECBEE79638274157B5FC15348E19413D2Fs2KFI" TargetMode="External"/><Relationship Id="rId14" Type="http://schemas.openxmlformats.org/officeDocument/2006/relationships/hyperlink" Target="consultantplus://offline/ref=8F5E8714E49454B804125966551231046C2246683E0FFAC592562A39652AE1F4BA0EDC30AA54204618660C2765j3F0I" TargetMode="External"/><Relationship Id="rId22" Type="http://schemas.openxmlformats.org/officeDocument/2006/relationships/hyperlink" Target="consultantplus://offline/ref=641CC32DEBC6298C2654DD38D5D92EE9E7CC777F0153CAC7DDF08C418886FF984F88878D95EE12ED105E59542E8F94B9691A9043D2059B38161B2Bm3XEE" TargetMode="External"/><Relationship Id="rId27" Type="http://schemas.openxmlformats.org/officeDocument/2006/relationships/hyperlink" Target="consultantplus://offline/ref=68518AE7C1D6A5244B6E5F1908283E213A9C501728382713AA82B87275C7C1F446B69EBCD7091A1B9625DA36B74E0764544890E31EA09F1E0E0D02xAY3E" TargetMode="External"/><Relationship Id="rId30" Type="http://schemas.openxmlformats.org/officeDocument/2006/relationships/hyperlink" Target="consultantplus://offline/ref=641CC32DEBC6298C2654DD38D5D92EE9E7CC777F0153CAC7DDF08C418886FF984F88878D95EE12ED105E59542E8F94B9691A9043D2059B38161B2Bm3XEE" TargetMode="External"/><Relationship Id="rId35" Type="http://schemas.openxmlformats.org/officeDocument/2006/relationships/hyperlink" Target="consultantplus://offline/ref=19D77A143C091C8C6942C5C7898E69D59FF8E97093F555BA26C006CBED7FD32D5FACCF7414DFCF81DDEF505BA0C5D4F" TargetMode="External"/><Relationship Id="rId43" Type="http://schemas.openxmlformats.org/officeDocument/2006/relationships/hyperlink" Target="consultantplus://offline/ref=81A2DC06897EF81D07F70C6CBB43EE2516380BC811ABB6FD2E29323650E384C0AB647D6FC5E3E6D0603351DD68FB0A009D08A07A2CC4FFC439B7EEBEW4B9D" TargetMode="External"/><Relationship Id="rId48" Type="http://schemas.openxmlformats.org/officeDocument/2006/relationships/hyperlink" Target="garantF1://12048567.0" TargetMode="External"/><Relationship Id="rId56" Type="http://schemas.openxmlformats.org/officeDocument/2006/relationships/hyperlink" Target="consultantplus://offline/ref=67770C8F6ECA82DC6C49FC17441B316720EE4DE18644540F99A97D54E83B07318F1CE2BA1E1C115CDFF643B575C4C36FCC89128F8632EAC1eEj5E"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garantF1://12048567.0" TargetMode="External"/><Relationship Id="rId3" Type="http://schemas.openxmlformats.org/officeDocument/2006/relationships/styles" Target="styles.xml"/><Relationship Id="rId12" Type="http://schemas.openxmlformats.org/officeDocument/2006/relationships/hyperlink" Target="consultantplus://offline/ref=6D57E95E589277C6691C78CEF9928A6AE226BC5C68C2AB5B2267DF23B7B36656B3D4F7589FFFA8FEE2C91ADAD2N9fAD" TargetMode="External"/><Relationship Id="rId17" Type="http://schemas.openxmlformats.org/officeDocument/2006/relationships/hyperlink" Target="consultantplus://offline/ref=2075FE1EB2607CC346AE4FD987060669FEB21AE9BAC58BB80BFFEEBA527CD3EFD173FC1136F2DF116BB92359h0IAI" TargetMode="External"/><Relationship Id="rId25" Type="http://schemas.openxmlformats.org/officeDocument/2006/relationships/hyperlink" Target="consultantplus://offline/ref=641CC32DEBC6298C2654DD38D5D92EE9E7CC777F0153CAC7DDF08C418886FF984F88878D95EE12ED105E59542E8F94B9691A9043D2059B38161B2Bm3XEE" TargetMode="External"/><Relationship Id="rId33" Type="http://schemas.openxmlformats.org/officeDocument/2006/relationships/hyperlink" Target="consultantplus://offline/ref=19D77A143C091C8C6942C5C7898E69D59EFFEB7296F155BA26C006CBED7FD32D5FACCF7414DFCF81DDEF505BA0C5D4F" TargetMode="External"/><Relationship Id="rId38" Type="http://schemas.openxmlformats.org/officeDocument/2006/relationships/hyperlink" Target="consultantplus://offline/ref=19D77A143C091C8C6942C5C7898E69D59FF8E97093F555BA26C006CBED7FD32D4DAC977814DED785DCFA060AE6009BE37CAD8E0A2913F4D5C2DFF" TargetMode="External"/><Relationship Id="rId46" Type="http://schemas.openxmlformats.org/officeDocument/2006/relationships/hyperlink" Target="garantF1://12048567.0" TargetMode="External"/><Relationship Id="rId59" Type="http://schemas.openxmlformats.org/officeDocument/2006/relationships/hyperlink" Target="garantF1://12048567.0" TargetMode="External"/><Relationship Id="rId20" Type="http://schemas.openxmlformats.org/officeDocument/2006/relationships/hyperlink" Target="consultantplus://offline/ref=4A8AB8E1A8FCFAC78FBBEF18BDB197A3E37A99171C8AB87DCE47461789393C4F249CE4469BF82C29237D7A331F7DB21353BDBDD908347264xCPDF" TargetMode="External"/><Relationship Id="rId41" Type="http://schemas.openxmlformats.org/officeDocument/2006/relationships/hyperlink" Target="consultantplus://offline/ref=05A714EF42B9450A181D8253CA6C1004BAEAD447BDFAAB532D672C05485D85EB5315D3F036934596C9950BE46E1D63E" TargetMode="External"/><Relationship Id="rId54" Type="http://schemas.openxmlformats.org/officeDocument/2006/relationships/hyperlink" Target="consultantplus://offline/ref=8C459E03CA7ED21922575DD1E92E3F19143EBD9B979E26D363DD68222CDE75958B51939F2D9F7F47836B4A58A0BD6B29792C6FD26E291D6EC4Q7J"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5A714EF42B9450A181D8253CA6C1004BAEED547B7FAAB532D672C05485D85EB5315D3F036934596C9950BE46E1D63E" TargetMode="External"/><Relationship Id="rId23" Type="http://schemas.openxmlformats.org/officeDocument/2006/relationships/hyperlink" Target="consultantplus://offline/ref=641CC32DEBC6298C2654DD38D5D92EE9E7CC777F0153CAC7DDF08C418886FF984F88878D95EE12ED105E59542E8F94B9691A9043D2059B38161B2Bm3XEE" TargetMode="External"/><Relationship Id="rId28" Type="http://schemas.openxmlformats.org/officeDocument/2006/relationships/hyperlink" Target="consultantplus://offline/ref=641CC32DEBC6298C2654DD38D5D92EE9E7CC777F0153CAC7DDF08C418886FF984F88878D95EE12ED105E59542E8F94B9691A9043D2059B38161B2Bm3XEE" TargetMode="External"/><Relationship Id="rId36" Type="http://schemas.openxmlformats.org/officeDocument/2006/relationships/hyperlink" Target="consultantplus://offline/ref=19D77A143C091C8C6942C5C7898E69D59FF8EB7A92F855BA26C006CBED7FD32D4DAC977814DED388D8FA060AE6009BE37CAD8E0A2913F4D5C2DFF" TargetMode="External"/><Relationship Id="rId49" Type="http://schemas.openxmlformats.org/officeDocument/2006/relationships/hyperlink" Target="garantF1://10002673.5" TargetMode="External"/><Relationship Id="rId57" Type="http://schemas.openxmlformats.org/officeDocument/2006/relationships/hyperlink" Target="consultantplus://offline/ref=87113F7CC9DC3132E240A23EBB77270AF51A5A23DD33FBC7972A171577EA94BD156E6D4BCD8BF9A99B1A7B1378E7EBB03B7C840FA4138092cC36C" TargetMode="External"/><Relationship Id="rId10" Type="http://schemas.openxmlformats.org/officeDocument/2006/relationships/hyperlink" Target="consultantplus://offline/ref=6A0A90F542A73CE9BD225F46513B172719371C0501789C4DA1785AF57154DD4EF5AE7D02F59E2058AD5E613AF925CAD8C42B3AF33FE7A20Bi961J" TargetMode="External"/><Relationship Id="rId31" Type="http://schemas.openxmlformats.org/officeDocument/2006/relationships/hyperlink" Target="consultantplus://offline/ref=19D77A143C091C8C6942C5C7898E69D59FF8EB7A92F855BA26C006CBED7FD32D4DAC977814DED387DFFA060AE6009BE37CAD8E0A2913F4D5C2DFF" TargetMode="External"/><Relationship Id="rId44" Type="http://schemas.openxmlformats.org/officeDocument/2006/relationships/hyperlink" Target="consultantplus://offline/ref=05A714EF42B9450A181D8253CA6C1004BAEED547B7FAAB532D672C05485D85EB5315D3F036934596C9950BE46E1D63E" TargetMode="External"/><Relationship Id="rId52" Type="http://schemas.openxmlformats.org/officeDocument/2006/relationships/hyperlink" Target="garantF1://12048567.0"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052982.0" TargetMode="External"/><Relationship Id="rId13" Type="http://schemas.openxmlformats.org/officeDocument/2006/relationships/hyperlink" Target="consultantplus://offline/ref=087A1693DBA1F26EA7FAC5294DE30D6453910AC508159BE5AE5C193F856C2B3605868ACFD8AB90642AE21A1334k4h3D" TargetMode="External"/><Relationship Id="rId18" Type="http://schemas.openxmlformats.org/officeDocument/2006/relationships/hyperlink" Target="consultantplus://offline/ref=156B1369FC89CAF7AFFC2AF045DD888A2C90A433753EF0B65ABC820678188B9B1831689ECAA94809B4AEC373B7hAJ5I" TargetMode="External"/><Relationship Id="rId39" Type="http://schemas.openxmlformats.org/officeDocument/2006/relationships/hyperlink" Target="consultantplus://offline/ref=19D77A143C091C8C6942C5C7898E69D59FF8EB7A92F855BA26C006CBED7FD32D5FACCF7414DFCF81DDEF505BA0C5D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DFAA-8C7F-4193-8260-3243530B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11309</Words>
  <Characters>64463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УПРАВЛЕНИЕ СОЦИАЛЬНОЙ ЗАЩИТЫ НАСЕЛЕНИЯ</vt:lpstr>
    </vt:vector>
  </TitlesOfParts>
  <Company>УСЗН</Company>
  <LinksUpToDate>false</LinksUpToDate>
  <CharactersWithSpaces>75621</CharactersWithSpaces>
  <SharedDoc>false</SharedDoc>
  <HLinks>
    <vt:vector size="612" baseType="variant">
      <vt:variant>
        <vt:i4>7274552</vt:i4>
      </vt:variant>
      <vt:variant>
        <vt:i4>300</vt:i4>
      </vt:variant>
      <vt:variant>
        <vt:i4>0</vt:i4>
      </vt:variant>
      <vt:variant>
        <vt:i4>5</vt:i4>
      </vt:variant>
      <vt:variant>
        <vt:lpwstr>garantf1://10002673.5/</vt:lpwstr>
      </vt:variant>
      <vt:variant>
        <vt:lpwstr/>
      </vt:variant>
      <vt:variant>
        <vt:i4>2752529</vt:i4>
      </vt:variant>
      <vt:variant>
        <vt:i4>297</vt:i4>
      </vt:variant>
      <vt:variant>
        <vt:i4>0</vt:i4>
      </vt:variant>
      <vt:variant>
        <vt:i4>5</vt:i4>
      </vt:variant>
      <vt:variant>
        <vt:lpwstr/>
      </vt:variant>
      <vt:variant>
        <vt:lpwstr>sub_0</vt:lpwstr>
      </vt:variant>
      <vt:variant>
        <vt:i4>2752529</vt:i4>
      </vt:variant>
      <vt:variant>
        <vt:i4>294</vt:i4>
      </vt:variant>
      <vt:variant>
        <vt:i4>0</vt:i4>
      </vt:variant>
      <vt:variant>
        <vt:i4>5</vt:i4>
      </vt:variant>
      <vt:variant>
        <vt:lpwstr/>
      </vt:variant>
      <vt:variant>
        <vt:lpwstr>sub_0</vt:lpwstr>
      </vt:variant>
      <vt:variant>
        <vt:i4>2752529</vt:i4>
      </vt:variant>
      <vt:variant>
        <vt:i4>291</vt:i4>
      </vt:variant>
      <vt:variant>
        <vt:i4>0</vt:i4>
      </vt:variant>
      <vt:variant>
        <vt:i4>5</vt:i4>
      </vt:variant>
      <vt:variant>
        <vt:lpwstr/>
      </vt:variant>
      <vt:variant>
        <vt:lpwstr>sub_0</vt:lpwstr>
      </vt:variant>
      <vt:variant>
        <vt:i4>6553660</vt:i4>
      </vt:variant>
      <vt:variant>
        <vt:i4>288</vt:i4>
      </vt:variant>
      <vt:variant>
        <vt:i4>0</vt:i4>
      </vt:variant>
      <vt:variant>
        <vt:i4>5</vt:i4>
      </vt:variant>
      <vt:variant>
        <vt:lpwstr>garantf1://12048567.0/</vt:lpwstr>
      </vt:variant>
      <vt:variant>
        <vt:lpwstr/>
      </vt:variant>
      <vt:variant>
        <vt:i4>6553660</vt:i4>
      </vt:variant>
      <vt:variant>
        <vt:i4>285</vt:i4>
      </vt:variant>
      <vt:variant>
        <vt:i4>0</vt:i4>
      </vt:variant>
      <vt:variant>
        <vt:i4>5</vt:i4>
      </vt:variant>
      <vt:variant>
        <vt:lpwstr>garantf1://12048567.0/</vt:lpwstr>
      </vt:variant>
      <vt:variant>
        <vt:lpwstr/>
      </vt:variant>
      <vt:variant>
        <vt:i4>6553660</vt:i4>
      </vt:variant>
      <vt:variant>
        <vt:i4>282</vt:i4>
      </vt:variant>
      <vt:variant>
        <vt:i4>0</vt:i4>
      </vt:variant>
      <vt:variant>
        <vt:i4>5</vt:i4>
      </vt:variant>
      <vt:variant>
        <vt:lpwstr>garantf1://12048567.0/</vt:lpwstr>
      </vt:variant>
      <vt:variant>
        <vt:lpwstr/>
      </vt:variant>
      <vt:variant>
        <vt:i4>6553660</vt:i4>
      </vt:variant>
      <vt:variant>
        <vt:i4>279</vt:i4>
      </vt:variant>
      <vt:variant>
        <vt:i4>0</vt:i4>
      </vt:variant>
      <vt:variant>
        <vt:i4>5</vt:i4>
      </vt:variant>
      <vt:variant>
        <vt:lpwstr>garantf1://12048567.0/</vt:lpwstr>
      </vt:variant>
      <vt:variant>
        <vt:lpwstr/>
      </vt:variant>
      <vt:variant>
        <vt:i4>2752529</vt:i4>
      </vt:variant>
      <vt:variant>
        <vt:i4>276</vt:i4>
      </vt:variant>
      <vt:variant>
        <vt:i4>0</vt:i4>
      </vt:variant>
      <vt:variant>
        <vt:i4>5</vt:i4>
      </vt:variant>
      <vt:variant>
        <vt:lpwstr/>
      </vt:variant>
      <vt:variant>
        <vt:lpwstr>sub_0</vt:lpwstr>
      </vt:variant>
      <vt:variant>
        <vt:i4>8323124</vt:i4>
      </vt:variant>
      <vt:variant>
        <vt:i4>273</vt:i4>
      </vt:variant>
      <vt:variant>
        <vt:i4>0</vt:i4>
      </vt:variant>
      <vt:variant>
        <vt:i4>5</vt:i4>
      </vt:variant>
      <vt:variant>
        <vt:lpwstr>garantf1://12025268.69/</vt:lpwstr>
      </vt:variant>
      <vt:variant>
        <vt:lpwstr/>
      </vt:variant>
      <vt:variant>
        <vt:i4>7536692</vt:i4>
      </vt:variant>
      <vt:variant>
        <vt:i4>270</vt:i4>
      </vt:variant>
      <vt:variant>
        <vt:i4>0</vt:i4>
      </vt:variant>
      <vt:variant>
        <vt:i4>5</vt:i4>
      </vt:variant>
      <vt:variant>
        <vt:lpwstr>garantf1://12025268.65/</vt:lpwstr>
      </vt:variant>
      <vt:variant>
        <vt:lpwstr/>
      </vt:variant>
      <vt:variant>
        <vt:i4>7405623</vt:i4>
      </vt:variant>
      <vt:variant>
        <vt:i4>267</vt:i4>
      </vt:variant>
      <vt:variant>
        <vt:i4>0</vt:i4>
      </vt:variant>
      <vt:variant>
        <vt:i4>5</vt:i4>
      </vt:variant>
      <vt:variant>
        <vt:lpwstr>garantf1://12025268.57/</vt:lpwstr>
      </vt:variant>
      <vt:variant>
        <vt:lpwstr/>
      </vt:variant>
      <vt:variant>
        <vt:i4>2752529</vt:i4>
      </vt:variant>
      <vt:variant>
        <vt:i4>264</vt:i4>
      </vt:variant>
      <vt:variant>
        <vt:i4>0</vt:i4>
      </vt:variant>
      <vt:variant>
        <vt:i4>5</vt:i4>
      </vt:variant>
      <vt:variant>
        <vt:lpwstr/>
      </vt:variant>
      <vt:variant>
        <vt:lpwstr>sub_0</vt:lpwstr>
      </vt:variant>
      <vt:variant>
        <vt:i4>6553645</vt:i4>
      </vt:variant>
      <vt:variant>
        <vt:i4>261</vt:i4>
      </vt:variant>
      <vt:variant>
        <vt:i4>0</vt:i4>
      </vt:variant>
      <vt:variant>
        <vt:i4>5</vt:i4>
      </vt:variant>
      <vt:variant>
        <vt:lpwstr>garantf1://88234.0/</vt:lpwstr>
      </vt:variant>
      <vt:variant>
        <vt:lpwstr/>
      </vt:variant>
      <vt:variant>
        <vt:i4>7995437</vt:i4>
      </vt:variant>
      <vt:variant>
        <vt:i4>258</vt:i4>
      </vt:variant>
      <vt:variant>
        <vt:i4>0</vt:i4>
      </vt:variant>
      <vt:variant>
        <vt:i4>5</vt:i4>
      </vt:variant>
      <vt:variant>
        <vt:lpwstr>garantf1://88234.1000/</vt:lpwstr>
      </vt:variant>
      <vt:variant>
        <vt:lpwstr/>
      </vt:variant>
      <vt:variant>
        <vt:i4>7602234</vt:i4>
      </vt:variant>
      <vt:variant>
        <vt:i4>255</vt:i4>
      </vt:variant>
      <vt:variant>
        <vt:i4>0</vt:i4>
      </vt:variant>
      <vt:variant>
        <vt:i4>5</vt:i4>
      </vt:variant>
      <vt:variant>
        <vt:lpwstr>garantf1://12036354.42/</vt:lpwstr>
      </vt:variant>
      <vt:variant>
        <vt:lpwstr/>
      </vt:variant>
      <vt:variant>
        <vt:i4>7340092</vt:i4>
      </vt:variant>
      <vt:variant>
        <vt:i4>252</vt:i4>
      </vt:variant>
      <vt:variant>
        <vt:i4>0</vt:i4>
      </vt:variant>
      <vt:variant>
        <vt:i4>5</vt:i4>
      </vt:variant>
      <vt:variant>
        <vt:lpwstr>garantf1://12036354.26/</vt:lpwstr>
      </vt:variant>
      <vt:variant>
        <vt:lpwstr/>
      </vt:variant>
      <vt:variant>
        <vt:i4>2752529</vt:i4>
      </vt:variant>
      <vt:variant>
        <vt:i4>249</vt:i4>
      </vt:variant>
      <vt:variant>
        <vt:i4>0</vt:i4>
      </vt:variant>
      <vt:variant>
        <vt:i4>5</vt:i4>
      </vt:variant>
      <vt:variant>
        <vt:lpwstr/>
      </vt:variant>
      <vt:variant>
        <vt:lpwstr>sub_0</vt:lpwstr>
      </vt:variant>
      <vt:variant>
        <vt:i4>2752529</vt:i4>
      </vt:variant>
      <vt:variant>
        <vt:i4>246</vt:i4>
      </vt:variant>
      <vt:variant>
        <vt:i4>0</vt:i4>
      </vt:variant>
      <vt:variant>
        <vt:i4>5</vt:i4>
      </vt:variant>
      <vt:variant>
        <vt:lpwstr/>
      </vt:variant>
      <vt:variant>
        <vt:lpwstr>sub_0</vt:lpwstr>
      </vt:variant>
      <vt:variant>
        <vt:i4>2752529</vt:i4>
      </vt:variant>
      <vt:variant>
        <vt:i4>243</vt:i4>
      </vt:variant>
      <vt:variant>
        <vt:i4>0</vt:i4>
      </vt:variant>
      <vt:variant>
        <vt:i4>5</vt:i4>
      </vt:variant>
      <vt:variant>
        <vt:lpwstr/>
      </vt:variant>
      <vt:variant>
        <vt:lpwstr>sub_0</vt:lpwstr>
      </vt:variant>
      <vt:variant>
        <vt:i4>4718605</vt:i4>
      </vt:variant>
      <vt:variant>
        <vt:i4>240</vt:i4>
      </vt:variant>
      <vt:variant>
        <vt:i4>0</vt:i4>
      </vt:variant>
      <vt:variant>
        <vt:i4>5</vt:i4>
      </vt:variant>
      <vt:variant>
        <vt:lpwstr>garantf1://12048567.1102/</vt:lpwstr>
      </vt:variant>
      <vt:variant>
        <vt:lpwstr/>
      </vt:variant>
      <vt:variant>
        <vt:i4>4784141</vt:i4>
      </vt:variant>
      <vt:variant>
        <vt:i4>237</vt:i4>
      </vt:variant>
      <vt:variant>
        <vt:i4>0</vt:i4>
      </vt:variant>
      <vt:variant>
        <vt:i4>5</vt:i4>
      </vt:variant>
      <vt:variant>
        <vt:lpwstr>garantf1://12048567.1002/</vt:lpwstr>
      </vt:variant>
      <vt:variant>
        <vt:lpwstr/>
      </vt:variant>
      <vt:variant>
        <vt:i4>4784139</vt:i4>
      </vt:variant>
      <vt:variant>
        <vt:i4>234</vt:i4>
      </vt:variant>
      <vt:variant>
        <vt:i4>0</vt:i4>
      </vt:variant>
      <vt:variant>
        <vt:i4>5</vt:i4>
      </vt:variant>
      <vt:variant>
        <vt:lpwstr>garantf1://12048567.6012/</vt:lpwstr>
      </vt:variant>
      <vt:variant>
        <vt:lpwstr/>
      </vt:variant>
      <vt:variant>
        <vt:i4>6881330</vt:i4>
      </vt:variant>
      <vt:variant>
        <vt:i4>231</vt:i4>
      </vt:variant>
      <vt:variant>
        <vt:i4>0</vt:i4>
      </vt:variant>
      <vt:variant>
        <vt:i4>5</vt:i4>
      </vt:variant>
      <vt:variant>
        <vt:lpwstr>garantf1://12025268.0/</vt:lpwstr>
      </vt:variant>
      <vt:variant>
        <vt:lpwstr/>
      </vt:variant>
      <vt:variant>
        <vt:i4>2752529</vt:i4>
      </vt:variant>
      <vt:variant>
        <vt:i4>228</vt:i4>
      </vt:variant>
      <vt:variant>
        <vt:i4>0</vt:i4>
      </vt:variant>
      <vt:variant>
        <vt:i4>5</vt:i4>
      </vt:variant>
      <vt:variant>
        <vt:lpwstr/>
      </vt:variant>
      <vt:variant>
        <vt:lpwstr>sub_0</vt:lpwstr>
      </vt:variant>
      <vt:variant>
        <vt:i4>4718605</vt:i4>
      </vt:variant>
      <vt:variant>
        <vt:i4>225</vt:i4>
      </vt:variant>
      <vt:variant>
        <vt:i4>0</vt:i4>
      </vt:variant>
      <vt:variant>
        <vt:i4>5</vt:i4>
      </vt:variant>
      <vt:variant>
        <vt:lpwstr>garantf1://12048567.1102/</vt:lpwstr>
      </vt:variant>
      <vt:variant>
        <vt:lpwstr/>
      </vt:variant>
      <vt:variant>
        <vt:i4>4784141</vt:i4>
      </vt:variant>
      <vt:variant>
        <vt:i4>222</vt:i4>
      </vt:variant>
      <vt:variant>
        <vt:i4>0</vt:i4>
      </vt:variant>
      <vt:variant>
        <vt:i4>5</vt:i4>
      </vt:variant>
      <vt:variant>
        <vt:lpwstr>garantf1://12048567.1002/</vt:lpwstr>
      </vt:variant>
      <vt:variant>
        <vt:lpwstr/>
      </vt:variant>
      <vt:variant>
        <vt:i4>4784139</vt:i4>
      </vt:variant>
      <vt:variant>
        <vt:i4>219</vt:i4>
      </vt:variant>
      <vt:variant>
        <vt:i4>0</vt:i4>
      </vt:variant>
      <vt:variant>
        <vt:i4>5</vt:i4>
      </vt:variant>
      <vt:variant>
        <vt:lpwstr>garantf1://12048567.6012/</vt:lpwstr>
      </vt:variant>
      <vt:variant>
        <vt:lpwstr/>
      </vt:variant>
      <vt:variant>
        <vt:i4>6881342</vt:i4>
      </vt:variant>
      <vt:variant>
        <vt:i4>216</vt:i4>
      </vt:variant>
      <vt:variant>
        <vt:i4>0</vt:i4>
      </vt:variant>
      <vt:variant>
        <vt:i4>5</vt:i4>
      </vt:variant>
      <vt:variant>
        <vt:lpwstr>garantf1://12036354.0/</vt:lpwstr>
      </vt:variant>
      <vt:variant>
        <vt:lpwstr/>
      </vt:variant>
      <vt:variant>
        <vt:i4>7274552</vt:i4>
      </vt:variant>
      <vt:variant>
        <vt:i4>213</vt:i4>
      </vt:variant>
      <vt:variant>
        <vt:i4>0</vt:i4>
      </vt:variant>
      <vt:variant>
        <vt:i4>5</vt:i4>
      </vt:variant>
      <vt:variant>
        <vt:lpwstr>garantf1://10002673.5/</vt:lpwstr>
      </vt:variant>
      <vt:variant>
        <vt:lpwstr/>
      </vt:variant>
      <vt:variant>
        <vt:i4>2752529</vt:i4>
      </vt:variant>
      <vt:variant>
        <vt:i4>210</vt:i4>
      </vt:variant>
      <vt:variant>
        <vt:i4>0</vt:i4>
      </vt:variant>
      <vt:variant>
        <vt:i4>5</vt:i4>
      </vt:variant>
      <vt:variant>
        <vt:lpwstr/>
      </vt:variant>
      <vt:variant>
        <vt:lpwstr>sub_0</vt:lpwstr>
      </vt:variant>
      <vt:variant>
        <vt:i4>2752535</vt:i4>
      </vt:variant>
      <vt:variant>
        <vt:i4>207</vt:i4>
      </vt:variant>
      <vt:variant>
        <vt:i4>0</vt:i4>
      </vt:variant>
      <vt:variant>
        <vt:i4>5</vt:i4>
      </vt:variant>
      <vt:variant>
        <vt:lpwstr/>
      </vt:variant>
      <vt:variant>
        <vt:lpwstr>sub_60001</vt:lpwstr>
      </vt:variant>
      <vt:variant>
        <vt:i4>2752529</vt:i4>
      </vt:variant>
      <vt:variant>
        <vt:i4>204</vt:i4>
      </vt:variant>
      <vt:variant>
        <vt:i4>0</vt:i4>
      </vt:variant>
      <vt:variant>
        <vt:i4>5</vt:i4>
      </vt:variant>
      <vt:variant>
        <vt:lpwstr/>
      </vt:variant>
      <vt:variant>
        <vt:lpwstr>sub_0</vt:lpwstr>
      </vt:variant>
      <vt:variant>
        <vt:i4>6553660</vt:i4>
      </vt:variant>
      <vt:variant>
        <vt:i4>201</vt:i4>
      </vt:variant>
      <vt:variant>
        <vt:i4>0</vt:i4>
      </vt:variant>
      <vt:variant>
        <vt:i4>5</vt:i4>
      </vt:variant>
      <vt:variant>
        <vt:lpwstr>garantf1://12048567.0/</vt:lpwstr>
      </vt:variant>
      <vt:variant>
        <vt:lpwstr/>
      </vt:variant>
      <vt:variant>
        <vt:i4>2752529</vt:i4>
      </vt:variant>
      <vt:variant>
        <vt:i4>198</vt:i4>
      </vt:variant>
      <vt:variant>
        <vt:i4>0</vt:i4>
      </vt:variant>
      <vt:variant>
        <vt:i4>5</vt:i4>
      </vt:variant>
      <vt:variant>
        <vt:lpwstr/>
      </vt:variant>
      <vt:variant>
        <vt:lpwstr>sub_0</vt:lpwstr>
      </vt:variant>
      <vt:variant>
        <vt:i4>6553660</vt:i4>
      </vt:variant>
      <vt:variant>
        <vt:i4>195</vt:i4>
      </vt:variant>
      <vt:variant>
        <vt:i4>0</vt:i4>
      </vt:variant>
      <vt:variant>
        <vt:i4>5</vt:i4>
      </vt:variant>
      <vt:variant>
        <vt:lpwstr>garantf1://12048567.0/</vt:lpwstr>
      </vt:variant>
      <vt:variant>
        <vt:lpwstr/>
      </vt:variant>
      <vt:variant>
        <vt:i4>6684726</vt:i4>
      </vt:variant>
      <vt:variant>
        <vt:i4>192</vt:i4>
      </vt:variant>
      <vt:variant>
        <vt:i4>0</vt:i4>
      </vt:variant>
      <vt:variant>
        <vt:i4>5</vt:i4>
      </vt:variant>
      <vt:variant>
        <vt:lpwstr>garantf1://70052982.0/</vt:lpwstr>
      </vt:variant>
      <vt:variant>
        <vt:lpwstr/>
      </vt:variant>
      <vt:variant>
        <vt:i4>6553660</vt:i4>
      </vt:variant>
      <vt:variant>
        <vt:i4>189</vt:i4>
      </vt:variant>
      <vt:variant>
        <vt:i4>0</vt:i4>
      </vt:variant>
      <vt:variant>
        <vt:i4>5</vt:i4>
      </vt:variant>
      <vt:variant>
        <vt:lpwstr>garantf1://12048567.0/</vt:lpwstr>
      </vt:variant>
      <vt:variant>
        <vt:lpwstr/>
      </vt:variant>
      <vt:variant>
        <vt:i4>2752529</vt:i4>
      </vt:variant>
      <vt:variant>
        <vt:i4>186</vt:i4>
      </vt:variant>
      <vt:variant>
        <vt:i4>0</vt:i4>
      </vt:variant>
      <vt:variant>
        <vt:i4>5</vt:i4>
      </vt:variant>
      <vt:variant>
        <vt:lpwstr/>
      </vt:variant>
      <vt:variant>
        <vt:lpwstr>sub_0</vt:lpwstr>
      </vt:variant>
      <vt:variant>
        <vt:i4>6553660</vt:i4>
      </vt:variant>
      <vt:variant>
        <vt:i4>183</vt:i4>
      </vt:variant>
      <vt:variant>
        <vt:i4>0</vt:i4>
      </vt:variant>
      <vt:variant>
        <vt:i4>5</vt:i4>
      </vt:variant>
      <vt:variant>
        <vt:lpwstr>garantf1://12048567.0/</vt:lpwstr>
      </vt:variant>
      <vt:variant>
        <vt:lpwstr/>
      </vt:variant>
      <vt:variant>
        <vt:i4>6553660</vt:i4>
      </vt:variant>
      <vt:variant>
        <vt:i4>180</vt:i4>
      </vt:variant>
      <vt:variant>
        <vt:i4>0</vt:i4>
      </vt:variant>
      <vt:variant>
        <vt:i4>5</vt:i4>
      </vt:variant>
      <vt:variant>
        <vt:lpwstr>garantf1://12048567.0/</vt:lpwstr>
      </vt:variant>
      <vt:variant>
        <vt:lpwstr/>
      </vt:variant>
      <vt:variant>
        <vt:i4>2752529</vt:i4>
      </vt:variant>
      <vt:variant>
        <vt:i4>177</vt:i4>
      </vt:variant>
      <vt:variant>
        <vt:i4>0</vt:i4>
      </vt:variant>
      <vt:variant>
        <vt:i4>5</vt:i4>
      </vt:variant>
      <vt:variant>
        <vt:lpwstr/>
      </vt:variant>
      <vt:variant>
        <vt:lpwstr>sub_0</vt:lpwstr>
      </vt:variant>
      <vt:variant>
        <vt:i4>4718605</vt:i4>
      </vt:variant>
      <vt:variant>
        <vt:i4>174</vt:i4>
      </vt:variant>
      <vt:variant>
        <vt:i4>0</vt:i4>
      </vt:variant>
      <vt:variant>
        <vt:i4>5</vt:i4>
      </vt:variant>
      <vt:variant>
        <vt:lpwstr>garantf1://12048567.1407/</vt:lpwstr>
      </vt:variant>
      <vt:variant>
        <vt:lpwstr/>
      </vt:variant>
      <vt:variant>
        <vt:i4>7471159</vt:i4>
      </vt:variant>
      <vt:variant>
        <vt:i4>171</vt:i4>
      </vt:variant>
      <vt:variant>
        <vt:i4>0</vt:i4>
      </vt:variant>
      <vt:variant>
        <vt:i4>5</vt:i4>
      </vt:variant>
      <vt:variant>
        <vt:lpwstr>garantf1://12084522.21/</vt:lpwstr>
      </vt:variant>
      <vt:variant>
        <vt:lpwstr/>
      </vt:variant>
      <vt:variant>
        <vt:i4>4653069</vt:i4>
      </vt:variant>
      <vt:variant>
        <vt:i4>168</vt:i4>
      </vt:variant>
      <vt:variant>
        <vt:i4>0</vt:i4>
      </vt:variant>
      <vt:variant>
        <vt:i4>5</vt:i4>
      </vt:variant>
      <vt:variant>
        <vt:lpwstr>garantf1://12048567.1408/</vt:lpwstr>
      </vt:variant>
      <vt:variant>
        <vt:lpwstr/>
      </vt:variant>
      <vt:variant>
        <vt:i4>4718605</vt:i4>
      </vt:variant>
      <vt:variant>
        <vt:i4>165</vt:i4>
      </vt:variant>
      <vt:variant>
        <vt:i4>0</vt:i4>
      </vt:variant>
      <vt:variant>
        <vt:i4>5</vt:i4>
      </vt:variant>
      <vt:variant>
        <vt:lpwstr>garantf1://12048567.1407/</vt:lpwstr>
      </vt:variant>
      <vt:variant>
        <vt:lpwstr/>
      </vt:variant>
      <vt:variant>
        <vt:i4>2752529</vt:i4>
      </vt:variant>
      <vt:variant>
        <vt:i4>162</vt:i4>
      </vt:variant>
      <vt:variant>
        <vt:i4>0</vt:i4>
      </vt:variant>
      <vt:variant>
        <vt:i4>5</vt:i4>
      </vt:variant>
      <vt:variant>
        <vt:lpwstr/>
      </vt:variant>
      <vt:variant>
        <vt:lpwstr>sub_0</vt:lpwstr>
      </vt:variant>
      <vt:variant>
        <vt:i4>6553660</vt:i4>
      </vt:variant>
      <vt:variant>
        <vt:i4>159</vt:i4>
      </vt:variant>
      <vt:variant>
        <vt:i4>0</vt:i4>
      </vt:variant>
      <vt:variant>
        <vt:i4>5</vt:i4>
      </vt:variant>
      <vt:variant>
        <vt:lpwstr>garantf1://12048567.0/</vt:lpwstr>
      </vt:variant>
      <vt:variant>
        <vt:lpwstr/>
      </vt:variant>
      <vt:variant>
        <vt:i4>6619182</vt:i4>
      </vt:variant>
      <vt:variant>
        <vt:i4>156</vt:i4>
      </vt:variant>
      <vt:variant>
        <vt:i4>0</vt:i4>
      </vt:variant>
      <vt:variant>
        <vt:i4>5</vt:i4>
      </vt:variant>
      <vt:variant>
        <vt:lpwstr>garantf1://99315.0/</vt:lpwstr>
      </vt:variant>
      <vt:variant>
        <vt:lpwstr/>
      </vt:variant>
      <vt:variant>
        <vt:i4>7274552</vt:i4>
      </vt:variant>
      <vt:variant>
        <vt:i4>153</vt:i4>
      </vt:variant>
      <vt:variant>
        <vt:i4>0</vt:i4>
      </vt:variant>
      <vt:variant>
        <vt:i4>5</vt:i4>
      </vt:variant>
      <vt:variant>
        <vt:lpwstr>garantf1://10002673.5/</vt:lpwstr>
      </vt:variant>
      <vt:variant>
        <vt:lpwstr/>
      </vt:variant>
      <vt:variant>
        <vt:i4>1245216</vt:i4>
      </vt:variant>
      <vt:variant>
        <vt:i4>150</vt:i4>
      </vt:variant>
      <vt:variant>
        <vt:i4>0</vt:i4>
      </vt:variant>
      <vt:variant>
        <vt:i4>5</vt:i4>
      </vt:variant>
      <vt:variant>
        <vt:lpwstr/>
      </vt:variant>
      <vt:variant>
        <vt:lpwstr>sub_110008</vt:lpwstr>
      </vt:variant>
      <vt:variant>
        <vt:i4>1245216</vt:i4>
      </vt:variant>
      <vt:variant>
        <vt:i4>147</vt:i4>
      </vt:variant>
      <vt:variant>
        <vt:i4>0</vt:i4>
      </vt:variant>
      <vt:variant>
        <vt:i4>5</vt:i4>
      </vt:variant>
      <vt:variant>
        <vt:lpwstr/>
      </vt:variant>
      <vt:variant>
        <vt:lpwstr>sub_110008</vt:lpwstr>
      </vt:variant>
      <vt:variant>
        <vt:i4>7274558</vt:i4>
      </vt:variant>
      <vt:variant>
        <vt:i4>144</vt:i4>
      </vt:variant>
      <vt:variant>
        <vt:i4>0</vt:i4>
      </vt:variant>
      <vt:variant>
        <vt:i4>5</vt:i4>
      </vt:variant>
      <vt:variant>
        <vt:lpwstr>garantf1://70152506.0/</vt:lpwstr>
      </vt:variant>
      <vt:variant>
        <vt:lpwstr/>
      </vt:variant>
      <vt:variant>
        <vt:i4>6553660</vt:i4>
      </vt:variant>
      <vt:variant>
        <vt:i4>141</vt:i4>
      </vt:variant>
      <vt:variant>
        <vt:i4>0</vt:i4>
      </vt:variant>
      <vt:variant>
        <vt:i4>5</vt:i4>
      </vt:variant>
      <vt:variant>
        <vt:lpwstr>garantf1://12048567.0/</vt:lpwstr>
      </vt:variant>
      <vt:variant>
        <vt:lpwstr/>
      </vt:variant>
      <vt:variant>
        <vt:i4>6553660</vt:i4>
      </vt:variant>
      <vt:variant>
        <vt:i4>138</vt:i4>
      </vt:variant>
      <vt:variant>
        <vt:i4>0</vt:i4>
      </vt:variant>
      <vt:variant>
        <vt:i4>5</vt:i4>
      </vt:variant>
      <vt:variant>
        <vt:lpwstr>garantf1://12048567.0/</vt:lpwstr>
      </vt:variant>
      <vt:variant>
        <vt:lpwstr/>
      </vt:variant>
      <vt:variant>
        <vt:i4>4194317</vt:i4>
      </vt:variant>
      <vt:variant>
        <vt:i4>135</vt:i4>
      </vt:variant>
      <vt:variant>
        <vt:i4>0</vt:i4>
      </vt:variant>
      <vt:variant>
        <vt:i4>5</vt:i4>
      </vt:variant>
      <vt:variant>
        <vt:lpwstr>garantf1://12048567.1902/</vt:lpwstr>
      </vt:variant>
      <vt:variant>
        <vt:lpwstr/>
      </vt:variant>
      <vt:variant>
        <vt:i4>4390925</vt:i4>
      </vt:variant>
      <vt:variant>
        <vt:i4>132</vt:i4>
      </vt:variant>
      <vt:variant>
        <vt:i4>0</vt:i4>
      </vt:variant>
      <vt:variant>
        <vt:i4>5</vt:i4>
      </vt:variant>
      <vt:variant>
        <vt:lpwstr>garantf1://12048567.1901/</vt:lpwstr>
      </vt:variant>
      <vt:variant>
        <vt:lpwstr/>
      </vt:variant>
      <vt:variant>
        <vt:i4>6553660</vt:i4>
      </vt:variant>
      <vt:variant>
        <vt:i4>129</vt:i4>
      </vt:variant>
      <vt:variant>
        <vt:i4>0</vt:i4>
      </vt:variant>
      <vt:variant>
        <vt:i4>5</vt:i4>
      </vt:variant>
      <vt:variant>
        <vt:lpwstr>garantf1://12048567.0/</vt:lpwstr>
      </vt:variant>
      <vt:variant>
        <vt:lpwstr/>
      </vt:variant>
      <vt:variant>
        <vt:i4>4456463</vt:i4>
      </vt:variant>
      <vt:variant>
        <vt:i4>126</vt:i4>
      </vt:variant>
      <vt:variant>
        <vt:i4>0</vt:i4>
      </vt:variant>
      <vt:variant>
        <vt:i4>5</vt:i4>
      </vt:variant>
      <vt:variant>
        <vt:lpwstr>garantf1://36634714.1000/</vt:lpwstr>
      </vt:variant>
      <vt:variant>
        <vt:lpwstr/>
      </vt:variant>
      <vt:variant>
        <vt:i4>6553660</vt:i4>
      </vt:variant>
      <vt:variant>
        <vt:i4>123</vt:i4>
      </vt:variant>
      <vt:variant>
        <vt:i4>0</vt:i4>
      </vt:variant>
      <vt:variant>
        <vt:i4>5</vt:i4>
      </vt:variant>
      <vt:variant>
        <vt:lpwstr>garantf1://12048567.0/</vt:lpwstr>
      </vt:variant>
      <vt:variant>
        <vt:lpwstr/>
      </vt:variant>
      <vt:variant>
        <vt:i4>6684726</vt:i4>
      </vt:variant>
      <vt:variant>
        <vt:i4>120</vt:i4>
      </vt:variant>
      <vt:variant>
        <vt:i4>0</vt:i4>
      </vt:variant>
      <vt:variant>
        <vt:i4>5</vt:i4>
      </vt:variant>
      <vt:variant>
        <vt:lpwstr>garantf1://70052982.0/</vt:lpwstr>
      </vt:variant>
      <vt:variant>
        <vt:lpwstr/>
      </vt:variant>
      <vt:variant>
        <vt:i4>4915214</vt:i4>
      </vt:variant>
      <vt:variant>
        <vt:i4>117</vt:i4>
      </vt:variant>
      <vt:variant>
        <vt:i4>0</vt:i4>
      </vt:variant>
      <vt:variant>
        <vt:i4>5</vt:i4>
      </vt:variant>
      <vt:variant>
        <vt:lpwstr>garantf1://12048567.2202/</vt:lpwstr>
      </vt:variant>
      <vt:variant>
        <vt:lpwstr/>
      </vt:variant>
      <vt:variant>
        <vt:i4>5505032</vt:i4>
      </vt:variant>
      <vt:variant>
        <vt:i4>114</vt:i4>
      </vt:variant>
      <vt:variant>
        <vt:i4>0</vt:i4>
      </vt:variant>
      <vt:variant>
        <vt:i4>5</vt:i4>
      </vt:variant>
      <vt:variant>
        <vt:lpwstr>garantf1://12048567.602/</vt:lpwstr>
      </vt:variant>
      <vt:variant>
        <vt:lpwstr/>
      </vt:variant>
      <vt:variant>
        <vt:i4>4456463</vt:i4>
      </vt:variant>
      <vt:variant>
        <vt:i4>111</vt:i4>
      </vt:variant>
      <vt:variant>
        <vt:i4>0</vt:i4>
      </vt:variant>
      <vt:variant>
        <vt:i4>5</vt:i4>
      </vt:variant>
      <vt:variant>
        <vt:lpwstr>garantf1://36634714.1000/</vt:lpwstr>
      </vt:variant>
      <vt:variant>
        <vt:lpwstr/>
      </vt:variant>
      <vt:variant>
        <vt:i4>6684726</vt:i4>
      </vt:variant>
      <vt:variant>
        <vt:i4>108</vt:i4>
      </vt:variant>
      <vt:variant>
        <vt:i4>0</vt:i4>
      </vt:variant>
      <vt:variant>
        <vt:i4>5</vt:i4>
      </vt:variant>
      <vt:variant>
        <vt:lpwstr>garantf1://70052982.0/</vt:lpwstr>
      </vt:variant>
      <vt:variant>
        <vt:lpwstr/>
      </vt:variant>
      <vt:variant>
        <vt:i4>7274558</vt:i4>
      </vt:variant>
      <vt:variant>
        <vt:i4>105</vt:i4>
      </vt:variant>
      <vt:variant>
        <vt:i4>0</vt:i4>
      </vt:variant>
      <vt:variant>
        <vt:i4>5</vt:i4>
      </vt:variant>
      <vt:variant>
        <vt:lpwstr>garantf1://70152506.0/</vt:lpwstr>
      </vt:variant>
      <vt:variant>
        <vt:lpwstr/>
      </vt:variant>
      <vt:variant>
        <vt:i4>7208994</vt:i4>
      </vt:variant>
      <vt:variant>
        <vt:i4>102</vt:i4>
      </vt:variant>
      <vt:variant>
        <vt:i4>0</vt:i4>
      </vt:variant>
      <vt:variant>
        <vt:i4>5</vt:i4>
      </vt:variant>
      <vt:variant>
        <vt:lpwstr>garantf1://93875.0/</vt:lpwstr>
      </vt:variant>
      <vt:variant>
        <vt:lpwstr/>
      </vt:variant>
      <vt:variant>
        <vt:i4>6553660</vt:i4>
      </vt:variant>
      <vt:variant>
        <vt:i4>99</vt:i4>
      </vt:variant>
      <vt:variant>
        <vt:i4>0</vt:i4>
      </vt:variant>
      <vt:variant>
        <vt:i4>5</vt:i4>
      </vt:variant>
      <vt:variant>
        <vt:lpwstr>garantf1://12048567.0/</vt:lpwstr>
      </vt:variant>
      <vt:variant>
        <vt:lpwstr/>
      </vt:variant>
      <vt:variant>
        <vt:i4>6881330</vt:i4>
      </vt:variant>
      <vt:variant>
        <vt:i4>96</vt:i4>
      </vt:variant>
      <vt:variant>
        <vt:i4>0</vt:i4>
      </vt:variant>
      <vt:variant>
        <vt:i4>5</vt:i4>
      </vt:variant>
      <vt:variant>
        <vt:lpwstr>garantf1://12025268.0/</vt:lpwstr>
      </vt:variant>
      <vt:variant>
        <vt:lpwstr/>
      </vt:variant>
      <vt:variant>
        <vt:i4>6553660</vt:i4>
      </vt:variant>
      <vt:variant>
        <vt:i4>93</vt:i4>
      </vt:variant>
      <vt:variant>
        <vt:i4>0</vt:i4>
      </vt:variant>
      <vt:variant>
        <vt:i4>5</vt:i4>
      </vt:variant>
      <vt:variant>
        <vt:lpwstr>garantf1://12048567.0/</vt:lpwstr>
      </vt:variant>
      <vt:variant>
        <vt:lpwstr/>
      </vt:variant>
      <vt:variant>
        <vt:i4>2752529</vt:i4>
      </vt:variant>
      <vt:variant>
        <vt:i4>90</vt:i4>
      </vt:variant>
      <vt:variant>
        <vt:i4>0</vt:i4>
      </vt:variant>
      <vt:variant>
        <vt:i4>5</vt:i4>
      </vt:variant>
      <vt:variant>
        <vt:lpwstr/>
      </vt:variant>
      <vt:variant>
        <vt:lpwstr>sub_0</vt:lpwstr>
      </vt:variant>
      <vt:variant>
        <vt:i4>2752536</vt:i4>
      </vt:variant>
      <vt:variant>
        <vt:i4>87</vt:i4>
      </vt:variant>
      <vt:variant>
        <vt:i4>0</vt:i4>
      </vt:variant>
      <vt:variant>
        <vt:i4>5</vt:i4>
      </vt:variant>
      <vt:variant>
        <vt:lpwstr/>
      </vt:variant>
      <vt:variant>
        <vt:lpwstr>sub_9000</vt:lpwstr>
      </vt:variant>
      <vt:variant>
        <vt:i4>2752537</vt:i4>
      </vt:variant>
      <vt:variant>
        <vt:i4>84</vt:i4>
      </vt:variant>
      <vt:variant>
        <vt:i4>0</vt:i4>
      </vt:variant>
      <vt:variant>
        <vt:i4>5</vt:i4>
      </vt:variant>
      <vt:variant>
        <vt:lpwstr/>
      </vt:variant>
      <vt:variant>
        <vt:lpwstr>sub_8000</vt:lpwstr>
      </vt:variant>
      <vt:variant>
        <vt:i4>2752534</vt:i4>
      </vt:variant>
      <vt:variant>
        <vt:i4>81</vt:i4>
      </vt:variant>
      <vt:variant>
        <vt:i4>0</vt:i4>
      </vt:variant>
      <vt:variant>
        <vt:i4>5</vt:i4>
      </vt:variant>
      <vt:variant>
        <vt:lpwstr/>
      </vt:variant>
      <vt:variant>
        <vt:lpwstr>sub_7000</vt:lpwstr>
      </vt:variant>
      <vt:variant>
        <vt:i4>2752532</vt:i4>
      </vt:variant>
      <vt:variant>
        <vt:i4>78</vt:i4>
      </vt:variant>
      <vt:variant>
        <vt:i4>0</vt:i4>
      </vt:variant>
      <vt:variant>
        <vt:i4>5</vt:i4>
      </vt:variant>
      <vt:variant>
        <vt:lpwstr/>
      </vt:variant>
      <vt:variant>
        <vt:lpwstr>sub_5000</vt:lpwstr>
      </vt:variant>
      <vt:variant>
        <vt:i4>2752528</vt:i4>
      </vt:variant>
      <vt:variant>
        <vt:i4>75</vt:i4>
      </vt:variant>
      <vt:variant>
        <vt:i4>0</vt:i4>
      </vt:variant>
      <vt:variant>
        <vt:i4>5</vt:i4>
      </vt:variant>
      <vt:variant>
        <vt:lpwstr/>
      </vt:variant>
      <vt:variant>
        <vt:lpwstr>sub_1000</vt:lpwstr>
      </vt:variant>
      <vt:variant>
        <vt:i4>2883600</vt:i4>
      </vt:variant>
      <vt:variant>
        <vt:i4>72</vt:i4>
      </vt:variant>
      <vt:variant>
        <vt:i4>0</vt:i4>
      </vt:variant>
      <vt:variant>
        <vt:i4>5</vt:i4>
      </vt:variant>
      <vt:variant>
        <vt:lpwstr/>
      </vt:variant>
      <vt:variant>
        <vt:lpwstr>sub_16000</vt:lpwstr>
      </vt:variant>
      <vt:variant>
        <vt:i4>3080208</vt:i4>
      </vt:variant>
      <vt:variant>
        <vt:i4>69</vt:i4>
      </vt:variant>
      <vt:variant>
        <vt:i4>0</vt:i4>
      </vt:variant>
      <vt:variant>
        <vt:i4>5</vt:i4>
      </vt:variant>
      <vt:variant>
        <vt:lpwstr/>
      </vt:variant>
      <vt:variant>
        <vt:lpwstr>sub_15000</vt:lpwstr>
      </vt:variant>
      <vt:variant>
        <vt:i4>7471138</vt:i4>
      </vt:variant>
      <vt:variant>
        <vt:i4>66</vt:i4>
      </vt:variant>
      <vt:variant>
        <vt:i4>0</vt:i4>
      </vt:variant>
      <vt:variant>
        <vt:i4>5</vt:i4>
      </vt:variant>
      <vt:variant>
        <vt:lpwstr>http://www.kemerovo.ru/</vt:lpwstr>
      </vt:variant>
      <vt:variant>
        <vt:lpwstr/>
      </vt:variant>
      <vt:variant>
        <vt:i4>2752536</vt:i4>
      </vt:variant>
      <vt:variant>
        <vt:i4>63</vt:i4>
      </vt:variant>
      <vt:variant>
        <vt:i4>0</vt:i4>
      </vt:variant>
      <vt:variant>
        <vt:i4>5</vt:i4>
      </vt:variant>
      <vt:variant>
        <vt:lpwstr/>
      </vt:variant>
      <vt:variant>
        <vt:lpwstr>sub_9000</vt:lpwstr>
      </vt:variant>
      <vt:variant>
        <vt:i4>2752537</vt:i4>
      </vt:variant>
      <vt:variant>
        <vt:i4>60</vt:i4>
      </vt:variant>
      <vt:variant>
        <vt:i4>0</vt:i4>
      </vt:variant>
      <vt:variant>
        <vt:i4>5</vt:i4>
      </vt:variant>
      <vt:variant>
        <vt:lpwstr/>
      </vt:variant>
      <vt:variant>
        <vt:lpwstr>sub_8000</vt:lpwstr>
      </vt:variant>
      <vt:variant>
        <vt:i4>2752534</vt:i4>
      </vt:variant>
      <vt:variant>
        <vt:i4>57</vt:i4>
      </vt:variant>
      <vt:variant>
        <vt:i4>0</vt:i4>
      </vt:variant>
      <vt:variant>
        <vt:i4>5</vt:i4>
      </vt:variant>
      <vt:variant>
        <vt:lpwstr/>
      </vt:variant>
      <vt:variant>
        <vt:lpwstr>sub_7000</vt:lpwstr>
      </vt:variant>
      <vt:variant>
        <vt:i4>2949136</vt:i4>
      </vt:variant>
      <vt:variant>
        <vt:i4>54</vt:i4>
      </vt:variant>
      <vt:variant>
        <vt:i4>0</vt:i4>
      </vt:variant>
      <vt:variant>
        <vt:i4>5</vt:i4>
      </vt:variant>
      <vt:variant>
        <vt:lpwstr/>
      </vt:variant>
      <vt:variant>
        <vt:lpwstr>sub_17000</vt:lpwstr>
      </vt:variant>
      <vt:variant>
        <vt:i4>2883600</vt:i4>
      </vt:variant>
      <vt:variant>
        <vt:i4>51</vt:i4>
      </vt:variant>
      <vt:variant>
        <vt:i4>0</vt:i4>
      </vt:variant>
      <vt:variant>
        <vt:i4>5</vt:i4>
      </vt:variant>
      <vt:variant>
        <vt:lpwstr/>
      </vt:variant>
      <vt:variant>
        <vt:lpwstr>sub_16000</vt:lpwstr>
      </vt:variant>
      <vt:variant>
        <vt:i4>3080208</vt:i4>
      </vt:variant>
      <vt:variant>
        <vt:i4>48</vt:i4>
      </vt:variant>
      <vt:variant>
        <vt:i4>0</vt:i4>
      </vt:variant>
      <vt:variant>
        <vt:i4>5</vt:i4>
      </vt:variant>
      <vt:variant>
        <vt:lpwstr/>
      </vt:variant>
      <vt:variant>
        <vt:lpwstr>sub_15000</vt:lpwstr>
      </vt:variant>
      <vt:variant>
        <vt:i4>3014672</vt:i4>
      </vt:variant>
      <vt:variant>
        <vt:i4>45</vt:i4>
      </vt:variant>
      <vt:variant>
        <vt:i4>0</vt:i4>
      </vt:variant>
      <vt:variant>
        <vt:i4>5</vt:i4>
      </vt:variant>
      <vt:variant>
        <vt:lpwstr/>
      </vt:variant>
      <vt:variant>
        <vt:lpwstr>sub_14000</vt:lpwstr>
      </vt:variant>
      <vt:variant>
        <vt:i4>2686992</vt:i4>
      </vt:variant>
      <vt:variant>
        <vt:i4>42</vt:i4>
      </vt:variant>
      <vt:variant>
        <vt:i4>0</vt:i4>
      </vt:variant>
      <vt:variant>
        <vt:i4>5</vt:i4>
      </vt:variant>
      <vt:variant>
        <vt:lpwstr/>
      </vt:variant>
      <vt:variant>
        <vt:lpwstr>sub_13000</vt:lpwstr>
      </vt:variant>
      <vt:variant>
        <vt:i4>2621456</vt:i4>
      </vt:variant>
      <vt:variant>
        <vt:i4>39</vt:i4>
      </vt:variant>
      <vt:variant>
        <vt:i4>0</vt:i4>
      </vt:variant>
      <vt:variant>
        <vt:i4>5</vt:i4>
      </vt:variant>
      <vt:variant>
        <vt:lpwstr/>
      </vt:variant>
      <vt:variant>
        <vt:lpwstr>sub_12000</vt:lpwstr>
      </vt:variant>
      <vt:variant>
        <vt:i4>2818064</vt:i4>
      </vt:variant>
      <vt:variant>
        <vt:i4>36</vt:i4>
      </vt:variant>
      <vt:variant>
        <vt:i4>0</vt:i4>
      </vt:variant>
      <vt:variant>
        <vt:i4>5</vt:i4>
      </vt:variant>
      <vt:variant>
        <vt:lpwstr/>
      </vt:variant>
      <vt:variant>
        <vt:lpwstr>sub_11000</vt:lpwstr>
      </vt:variant>
      <vt:variant>
        <vt:i4>2752528</vt:i4>
      </vt:variant>
      <vt:variant>
        <vt:i4>33</vt:i4>
      </vt:variant>
      <vt:variant>
        <vt:i4>0</vt:i4>
      </vt:variant>
      <vt:variant>
        <vt:i4>5</vt:i4>
      </vt:variant>
      <vt:variant>
        <vt:lpwstr/>
      </vt:variant>
      <vt:variant>
        <vt:lpwstr>sub_10000</vt:lpwstr>
      </vt:variant>
      <vt:variant>
        <vt:i4>2752536</vt:i4>
      </vt:variant>
      <vt:variant>
        <vt:i4>30</vt:i4>
      </vt:variant>
      <vt:variant>
        <vt:i4>0</vt:i4>
      </vt:variant>
      <vt:variant>
        <vt:i4>5</vt:i4>
      </vt:variant>
      <vt:variant>
        <vt:lpwstr/>
      </vt:variant>
      <vt:variant>
        <vt:lpwstr>sub_9000</vt:lpwstr>
      </vt:variant>
      <vt:variant>
        <vt:i4>2752537</vt:i4>
      </vt:variant>
      <vt:variant>
        <vt:i4>27</vt:i4>
      </vt:variant>
      <vt:variant>
        <vt:i4>0</vt:i4>
      </vt:variant>
      <vt:variant>
        <vt:i4>5</vt:i4>
      </vt:variant>
      <vt:variant>
        <vt:lpwstr/>
      </vt:variant>
      <vt:variant>
        <vt:lpwstr>sub_8000</vt:lpwstr>
      </vt:variant>
      <vt:variant>
        <vt:i4>2752534</vt:i4>
      </vt:variant>
      <vt:variant>
        <vt:i4>24</vt:i4>
      </vt:variant>
      <vt:variant>
        <vt:i4>0</vt:i4>
      </vt:variant>
      <vt:variant>
        <vt:i4>5</vt:i4>
      </vt:variant>
      <vt:variant>
        <vt:lpwstr/>
      </vt:variant>
      <vt:variant>
        <vt:lpwstr>sub_7000</vt:lpwstr>
      </vt:variant>
      <vt:variant>
        <vt:i4>2752535</vt:i4>
      </vt:variant>
      <vt:variant>
        <vt:i4>21</vt:i4>
      </vt:variant>
      <vt:variant>
        <vt:i4>0</vt:i4>
      </vt:variant>
      <vt:variant>
        <vt:i4>5</vt:i4>
      </vt:variant>
      <vt:variant>
        <vt:lpwstr/>
      </vt:variant>
      <vt:variant>
        <vt:lpwstr>sub_6000</vt:lpwstr>
      </vt:variant>
      <vt:variant>
        <vt:i4>2752532</vt:i4>
      </vt:variant>
      <vt:variant>
        <vt:i4>18</vt:i4>
      </vt:variant>
      <vt:variant>
        <vt:i4>0</vt:i4>
      </vt:variant>
      <vt:variant>
        <vt:i4>5</vt:i4>
      </vt:variant>
      <vt:variant>
        <vt:lpwstr/>
      </vt:variant>
      <vt:variant>
        <vt:lpwstr>sub_5000</vt:lpwstr>
      </vt:variant>
      <vt:variant>
        <vt:i4>2752533</vt:i4>
      </vt:variant>
      <vt:variant>
        <vt:i4>15</vt:i4>
      </vt:variant>
      <vt:variant>
        <vt:i4>0</vt:i4>
      </vt:variant>
      <vt:variant>
        <vt:i4>5</vt:i4>
      </vt:variant>
      <vt:variant>
        <vt:lpwstr/>
      </vt:variant>
      <vt:variant>
        <vt:lpwstr>sub_4000</vt:lpwstr>
      </vt:variant>
      <vt:variant>
        <vt:i4>2752530</vt:i4>
      </vt:variant>
      <vt:variant>
        <vt:i4>12</vt:i4>
      </vt:variant>
      <vt:variant>
        <vt:i4>0</vt:i4>
      </vt:variant>
      <vt:variant>
        <vt:i4>5</vt:i4>
      </vt:variant>
      <vt:variant>
        <vt:lpwstr/>
      </vt:variant>
      <vt:variant>
        <vt:lpwstr>sub_3000</vt:lpwstr>
      </vt:variant>
      <vt:variant>
        <vt:i4>2752531</vt:i4>
      </vt:variant>
      <vt:variant>
        <vt:i4>9</vt:i4>
      </vt:variant>
      <vt:variant>
        <vt:i4>0</vt:i4>
      </vt:variant>
      <vt:variant>
        <vt:i4>5</vt:i4>
      </vt:variant>
      <vt:variant>
        <vt:lpwstr/>
      </vt:variant>
      <vt:variant>
        <vt:lpwstr>sub_2000</vt:lpwstr>
      </vt:variant>
      <vt:variant>
        <vt:i4>2752528</vt:i4>
      </vt:variant>
      <vt:variant>
        <vt:i4>6</vt:i4>
      </vt:variant>
      <vt:variant>
        <vt:i4>0</vt:i4>
      </vt:variant>
      <vt:variant>
        <vt:i4>5</vt:i4>
      </vt:variant>
      <vt:variant>
        <vt:lpwstr/>
      </vt:variant>
      <vt:variant>
        <vt:lpwstr>sub_1000</vt:lpwstr>
      </vt:variant>
      <vt:variant>
        <vt:i4>6684726</vt:i4>
      </vt:variant>
      <vt:variant>
        <vt:i4>3</vt:i4>
      </vt:variant>
      <vt:variant>
        <vt:i4>0</vt:i4>
      </vt:variant>
      <vt:variant>
        <vt:i4>5</vt:i4>
      </vt:variant>
      <vt:variant>
        <vt:lpwstr>garantf1://70052982.0/</vt:lpwstr>
      </vt:variant>
      <vt:variant>
        <vt:lpwstr/>
      </vt:variant>
      <vt:variant>
        <vt:i4>6553660</vt:i4>
      </vt:variant>
      <vt:variant>
        <vt:i4>0</vt:i4>
      </vt:variant>
      <vt:variant>
        <vt:i4>0</vt:i4>
      </vt:variant>
      <vt:variant>
        <vt:i4>5</vt:i4>
      </vt:variant>
      <vt:variant>
        <vt:lpwstr>garantf1://12048567.0/</vt:lpwstr>
      </vt:variant>
      <vt:variant>
        <vt:lpwstr/>
      </vt:variant>
      <vt:variant>
        <vt:i4>524407</vt:i4>
      </vt:variant>
      <vt:variant>
        <vt:i4>-1</vt:i4>
      </vt:variant>
      <vt:variant>
        <vt:i4>1027</vt:i4>
      </vt:variant>
      <vt:variant>
        <vt:i4>1</vt:i4>
      </vt:variant>
      <vt:variant>
        <vt:lpwstr>g_n_bw_m.bmp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creator>kassir</dc:creator>
  <cp:lastModifiedBy>szavtom1</cp:lastModifiedBy>
  <cp:revision>3</cp:revision>
  <cp:lastPrinted>2021-06-10T08:35:00Z</cp:lastPrinted>
  <dcterms:created xsi:type="dcterms:W3CDTF">2021-06-23T08:01:00Z</dcterms:created>
  <dcterms:modified xsi:type="dcterms:W3CDTF">2021-06-23T08:03:00Z</dcterms:modified>
</cp:coreProperties>
</file>